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E" w:rsidRPr="00600756" w:rsidRDefault="005340B1" w:rsidP="002676EE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771525"/>
            <wp:effectExtent l="0" t="0" r="0" b="9525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6EE" w:rsidRPr="006062F1" w:rsidRDefault="002676EE" w:rsidP="002676EE">
      <w:pPr>
        <w:rPr>
          <w:sz w:val="28"/>
          <w:szCs w:val="28"/>
        </w:rPr>
      </w:pPr>
    </w:p>
    <w:p w:rsidR="002676EE" w:rsidRPr="006062F1" w:rsidRDefault="002676EE" w:rsidP="006062F1">
      <w:pPr>
        <w:jc w:val="center"/>
        <w:rPr>
          <w:b/>
          <w:sz w:val="28"/>
          <w:szCs w:val="28"/>
        </w:rPr>
      </w:pPr>
      <w:r w:rsidRPr="006062F1">
        <w:rPr>
          <w:sz w:val="28"/>
          <w:szCs w:val="28"/>
        </w:rPr>
        <w:br w:type="textWrapping" w:clear="all"/>
      </w:r>
      <w:r w:rsidRPr="006062F1">
        <w:rPr>
          <w:b/>
          <w:sz w:val="28"/>
          <w:szCs w:val="28"/>
        </w:rPr>
        <w:t>Управление образования администрации муниципального</w:t>
      </w:r>
    </w:p>
    <w:p w:rsidR="002676EE" w:rsidRPr="006062F1" w:rsidRDefault="002676EE" w:rsidP="006062F1">
      <w:pPr>
        <w:ind w:hanging="1134"/>
        <w:jc w:val="center"/>
        <w:rPr>
          <w:b/>
          <w:sz w:val="28"/>
          <w:szCs w:val="28"/>
        </w:rPr>
      </w:pPr>
      <w:r w:rsidRPr="006062F1">
        <w:rPr>
          <w:b/>
          <w:sz w:val="28"/>
          <w:szCs w:val="28"/>
        </w:rPr>
        <w:t>образования городского округа "Сыктывкар"</w:t>
      </w:r>
    </w:p>
    <w:p w:rsidR="002676EE" w:rsidRPr="006062F1" w:rsidRDefault="002676EE" w:rsidP="006062F1">
      <w:pPr>
        <w:jc w:val="center"/>
        <w:rPr>
          <w:b/>
          <w:sz w:val="28"/>
          <w:szCs w:val="28"/>
        </w:rPr>
      </w:pPr>
      <w:r w:rsidRPr="006062F1">
        <w:rPr>
          <w:b/>
          <w:sz w:val="28"/>
          <w:szCs w:val="28"/>
        </w:rPr>
        <w:t>(УО АМО ГО «Сыктывкар»)</w:t>
      </w:r>
    </w:p>
    <w:p w:rsidR="002676EE" w:rsidRPr="006062F1" w:rsidRDefault="002676EE" w:rsidP="006062F1">
      <w:pPr>
        <w:jc w:val="center"/>
        <w:rPr>
          <w:b/>
          <w:sz w:val="28"/>
          <w:szCs w:val="28"/>
        </w:rPr>
      </w:pPr>
      <w:r w:rsidRPr="006062F1">
        <w:rPr>
          <w:b/>
          <w:sz w:val="28"/>
          <w:szCs w:val="28"/>
        </w:rPr>
        <w:t>«Сыктывкар» кар кытшын</w:t>
      </w:r>
      <w:r w:rsidR="00D44511" w:rsidRPr="006062F1">
        <w:rPr>
          <w:b/>
          <w:sz w:val="28"/>
          <w:szCs w:val="28"/>
        </w:rPr>
        <w:t xml:space="preserve"> </w:t>
      </w:r>
      <w:r w:rsidRPr="006062F1">
        <w:rPr>
          <w:b/>
          <w:sz w:val="28"/>
          <w:szCs w:val="28"/>
        </w:rPr>
        <w:t>муниципальнöй</w:t>
      </w:r>
      <w:r w:rsidR="00D44511" w:rsidRPr="006062F1">
        <w:rPr>
          <w:b/>
          <w:sz w:val="28"/>
          <w:szCs w:val="28"/>
        </w:rPr>
        <w:t xml:space="preserve"> </w:t>
      </w:r>
      <w:r w:rsidRPr="006062F1">
        <w:rPr>
          <w:b/>
          <w:sz w:val="28"/>
          <w:szCs w:val="28"/>
        </w:rPr>
        <w:t>юкöнлöн</w:t>
      </w:r>
    </w:p>
    <w:p w:rsidR="002676EE" w:rsidRPr="006062F1" w:rsidRDefault="00D44511" w:rsidP="006062F1">
      <w:pPr>
        <w:spacing w:after="480"/>
        <w:jc w:val="center"/>
        <w:rPr>
          <w:b/>
          <w:sz w:val="28"/>
          <w:szCs w:val="28"/>
        </w:rPr>
      </w:pPr>
      <w:r w:rsidRPr="006062F1">
        <w:rPr>
          <w:b/>
          <w:sz w:val="28"/>
          <w:szCs w:val="28"/>
        </w:rPr>
        <w:t>А</w:t>
      </w:r>
      <w:r w:rsidR="002676EE" w:rsidRPr="006062F1">
        <w:rPr>
          <w:b/>
          <w:sz w:val="28"/>
          <w:szCs w:val="28"/>
        </w:rPr>
        <w:t>дминистрация</w:t>
      </w:r>
      <w:r w:rsidRPr="006062F1">
        <w:rPr>
          <w:b/>
          <w:sz w:val="28"/>
          <w:szCs w:val="28"/>
        </w:rPr>
        <w:t xml:space="preserve"> </w:t>
      </w:r>
      <w:r w:rsidR="002676EE" w:rsidRPr="006062F1">
        <w:rPr>
          <w:b/>
          <w:sz w:val="28"/>
          <w:szCs w:val="28"/>
        </w:rPr>
        <w:t>сайöзö</w:t>
      </w:r>
      <w:r w:rsidRPr="006062F1">
        <w:rPr>
          <w:b/>
          <w:sz w:val="28"/>
          <w:szCs w:val="28"/>
        </w:rPr>
        <w:t xml:space="preserve"> </w:t>
      </w:r>
      <w:r w:rsidR="002676EE" w:rsidRPr="006062F1">
        <w:rPr>
          <w:b/>
          <w:sz w:val="28"/>
          <w:szCs w:val="28"/>
        </w:rPr>
        <w:t>свелöдöмöн</w:t>
      </w:r>
      <w:r w:rsidRPr="006062F1">
        <w:rPr>
          <w:b/>
          <w:sz w:val="28"/>
          <w:szCs w:val="28"/>
        </w:rPr>
        <w:t xml:space="preserve"> </w:t>
      </w:r>
      <w:r w:rsidR="002676EE" w:rsidRPr="006062F1">
        <w:rPr>
          <w:b/>
          <w:sz w:val="28"/>
          <w:szCs w:val="28"/>
        </w:rPr>
        <w:t>веськöдланiн</w:t>
      </w:r>
    </w:p>
    <w:p w:rsidR="002676EE" w:rsidRPr="00312BBF" w:rsidRDefault="002676EE" w:rsidP="002676EE">
      <w:pPr>
        <w:spacing w:after="480"/>
        <w:jc w:val="center"/>
        <w:rPr>
          <w:b/>
          <w:sz w:val="28"/>
          <w:szCs w:val="28"/>
        </w:rPr>
      </w:pPr>
      <w:r w:rsidRPr="00312BBF">
        <w:rPr>
          <w:b/>
          <w:sz w:val="28"/>
          <w:szCs w:val="28"/>
        </w:rPr>
        <w:t>ПРИКАЗ</w:t>
      </w:r>
    </w:p>
    <w:p w:rsidR="002676EE" w:rsidRPr="00312BBF" w:rsidRDefault="002676EE" w:rsidP="006062F1">
      <w:pPr>
        <w:jc w:val="both"/>
        <w:rPr>
          <w:sz w:val="28"/>
          <w:szCs w:val="28"/>
          <w:u w:val="single"/>
        </w:rPr>
      </w:pPr>
      <w:r w:rsidRPr="00312BBF">
        <w:rPr>
          <w:sz w:val="28"/>
          <w:szCs w:val="28"/>
        </w:rPr>
        <w:t>«</w:t>
      </w:r>
      <w:r w:rsidR="005340B1">
        <w:rPr>
          <w:sz w:val="28"/>
          <w:szCs w:val="28"/>
        </w:rPr>
        <w:t>09</w:t>
      </w:r>
      <w:r w:rsidR="006062F1" w:rsidRPr="00312BBF">
        <w:rPr>
          <w:sz w:val="28"/>
          <w:szCs w:val="28"/>
        </w:rPr>
        <w:t xml:space="preserve">» </w:t>
      </w:r>
      <w:r w:rsidR="005340B1">
        <w:rPr>
          <w:sz w:val="28"/>
          <w:szCs w:val="28"/>
        </w:rPr>
        <w:t xml:space="preserve"> февраля </w:t>
      </w:r>
      <w:r w:rsidRPr="00312BBF">
        <w:rPr>
          <w:sz w:val="28"/>
          <w:szCs w:val="28"/>
        </w:rPr>
        <w:t>20</w:t>
      </w:r>
      <w:r w:rsidR="005340B1">
        <w:rPr>
          <w:sz w:val="28"/>
          <w:szCs w:val="28"/>
        </w:rPr>
        <w:t>18</w:t>
      </w:r>
      <w:r w:rsidRPr="00312BBF">
        <w:rPr>
          <w:sz w:val="28"/>
          <w:szCs w:val="28"/>
        </w:rPr>
        <w:t xml:space="preserve"> </w:t>
      </w:r>
      <w:r w:rsidR="005340B1">
        <w:rPr>
          <w:sz w:val="28"/>
          <w:szCs w:val="28"/>
        </w:rPr>
        <w:t>г.</w:t>
      </w:r>
      <w:r w:rsidRPr="00312BBF">
        <w:rPr>
          <w:sz w:val="28"/>
          <w:szCs w:val="28"/>
        </w:rPr>
        <w:tab/>
      </w:r>
      <w:r w:rsidRPr="00312BBF">
        <w:rPr>
          <w:sz w:val="28"/>
          <w:szCs w:val="28"/>
        </w:rPr>
        <w:tab/>
      </w:r>
      <w:r w:rsidRPr="00312BBF">
        <w:rPr>
          <w:sz w:val="28"/>
          <w:szCs w:val="28"/>
        </w:rPr>
        <w:tab/>
        <w:t xml:space="preserve">         </w:t>
      </w:r>
      <w:r w:rsidR="004120CD" w:rsidRPr="00312BBF">
        <w:rPr>
          <w:sz w:val="28"/>
          <w:szCs w:val="28"/>
        </w:rPr>
        <w:t xml:space="preserve">     </w:t>
      </w:r>
      <w:r w:rsidRPr="00312BBF">
        <w:rPr>
          <w:sz w:val="28"/>
          <w:szCs w:val="28"/>
        </w:rPr>
        <w:tab/>
        <w:t xml:space="preserve"> </w:t>
      </w:r>
      <w:r w:rsidR="00005FDD" w:rsidRPr="00312BBF">
        <w:rPr>
          <w:sz w:val="28"/>
          <w:szCs w:val="28"/>
        </w:rPr>
        <w:t xml:space="preserve">     </w:t>
      </w:r>
      <w:r w:rsidR="006062F1" w:rsidRPr="00312BBF">
        <w:rPr>
          <w:sz w:val="28"/>
          <w:szCs w:val="28"/>
        </w:rPr>
        <w:t xml:space="preserve">  </w:t>
      </w:r>
      <w:r w:rsidR="00FC5A23" w:rsidRPr="00312BBF">
        <w:rPr>
          <w:sz w:val="28"/>
          <w:szCs w:val="28"/>
        </w:rPr>
        <w:t xml:space="preserve">              </w:t>
      </w:r>
      <w:r w:rsidR="005340B1">
        <w:rPr>
          <w:sz w:val="28"/>
          <w:szCs w:val="28"/>
        </w:rPr>
        <w:t xml:space="preserve">     </w:t>
      </w:r>
      <w:r w:rsidR="006062F1" w:rsidRPr="00312BBF">
        <w:rPr>
          <w:sz w:val="28"/>
          <w:szCs w:val="28"/>
        </w:rPr>
        <w:t xml:space="preserve"> </w:t>
      </w:r>
      <w:r w:rsidR="005340B1">
        <w:rPr>
          <w:sz w:val="28"/>
          <w:szCs w:val="28"/>
        </w:rPr>
        <w:t xml:space="preserve">         </w:t>
      </w:r>
      <w:r w:rsidRPr="00312BBF">
        <w:rPr>
          <w:sz w:val="28"/>
          <w:szCs w:val="28"/>
        </w:rPr>
        <w:t>№</w:t>
      </w:r>
      <w:r w:rsidR="00F0541C" w:rsidRPr="00312BBF">
        <w:rPr>
          <w:sz w:val="28"/>
          <w:szCs w:val="28"/>
        </w:rPr>
        <w:t xml:space="preserve"> </w:t>
      </w:r>
      <w:r w:rsidR="005340B1">
        <w:rPr>
          <w:sz w:val="28"/>
          <w:szCs w:val="28"/>
        </w:rPr>
        <w:t>174</w:t>
      </w:r>
    </w:p>
    <w:p w:rsidR="002676EE" w:rsidRPr="00312BBF" w:rsidRDefault="002676EE" w:rsidP="006062F1">
      <w:pPr>
        <w:ind w:right="222" w:firstLine="180"/>
        <w:jc w:val="both"/>
        <w:rPr>
          <w:sz w:val="28"/>
          <w:szCs w:val="28"/>
        </w:rPr>
      </w:pPr>
    </w:p>
    <w:p w:rsidR="006F08FC" w:rsidRPr="00312BBF" w:rsidRDefault="006F08FC" w:rsidP="006F08FC">
      <w:pPr>
        <w:ind w:firstLine="180"/>
        <w:jc w:val="both"/>
        <w:rPr>
          <w:sz w:val="28"/>
          <w:szCs w:val="28"/>
        </w:rPr>
      </w:pPr>
    </w:p>
    <w:p w:rsidR="00931307" w:rsidRPr="00111A65" w:rsidRDefault="002676EE" w:rsidP="00312BBF">
      <w:pPr>
        <w:jc w:val="center"/>
        <w:rPr>
          <w:sz w:val="28"/>
          <w:szCs w:val="28"/>
        </w:rPr>
      </w:pPr>
      <w:r w:rsidRPr="00111A65">
        <w:rPr>
          <w:sz w:val="28"/>
          <w:szCs w:val="28"/>
        </w:rPr>
        <w:t xml:space="preserve">Об организации и проведении </w:t>
      </w:r>
      <w:r w:rsidR="00312BBF" w:rsidRPr="00111A65">
        <w:rPr>
          <w:sz w:val="28"/>
          <w:szCs w:val="28"/>
        </w:rPr>
        <w:t>открытого городского конкурса военных плакатов «Российская армия в плакатах «РДШ» и «Юнармии» - 2018»</w:t>
      </w:r>
    </w:p>
    <w:p w:rsidR="006F08FC" w:rsidRPr="00111A65" w:rsidRDefault="006F08FC" w:rsidP="00B27E54">
      <w:pPr>
        <w:rPr>
          <w:sz w:val="28"/>
          <w:szCs w:val="28"/>
        </w:rPr>
      </w:pPr>
    </w:p>
    <w:p w:rsidR="00743F7A" w:rsidRPr="00312BBF" w:rsidRDefault="00036B48" w:rsidP="00DB28B0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муниципальной программы МО ГО «Сыктывкар» «Развитие образования», постановления администрации МО ГО «Сыктывкар» от 22 января 2018 г. № 1/190 «О проведении месячника спортивно-патриотической работы, посвященного 100-летию образования военных комиссариатов в 2018 году», приказа управления образования администрации МО ГО «Сыктывкар» от 15 февраля 2018 г. № 28 «О проведении фестиваля «Отчизны верные сыны»</w:t>
      </w:r>
      <w:r w:rsidR="006F6A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43F7A" w:rsidRPr="00312BBF">
        <w:rPr>
          <w:sz w:val="28"/>
          <w:szCs w:val="28"/>
        </w:rPr>
        <w:t xml:space="preserve">в целях </w:t>
      </w:r>
      <w:r w:rsidR="001C719A" w:rsidRPr="00312BBF">
        <w:rPr>
          <w:sz w:val="28"/>
          <w:szCs w:val="28"/>
        </w:rPr>
        <w:t xml:space="preserve">совершенствования форм и методов работы по </w:t>
      </w:r>
      <w:r w:rsidR="0063217F" w:rsidRPr="00312BBF">
        <w:rPr>
          <w:sz w:val="28"/>
          <w:szCs w:val="28"/>
        </w:rPr>
        <w:t>патриотическо</w:t>
      </w:r>
      <w:r w:rsidR="001C719A" w:rsidRPr="00312BBF">
        <w:rPr>
          <w:sz w:val="28"/>
          <w:szCs w:val="28"/>
        </w:rPr>
        <w:t>му</w:t>
      </w:r>
      <w:r w:rsidR="0063217F" w:rsidRPr="00312BBF">
        <w:rPr>
          <w:sz w:val="28"/>
          <w:szCs w:val="28"/>
        </w:rPr>
        <w:t xml:space="preserve"> воспитани</w:t>
      </w:r>
      <w:r w:rsidR="001C719A" w:rsidRPr="00312BBF">
        <w:rPr>
          <w:sz w:val="28"/>
          <w:szCs w:val="28"/>
        </w:rPr>
        <w:t>ю</w:t>
      </w:r>
      <w:r w:rsidR="0063217F" w:rsidRPr="00312BBF">
        <w:rPr>
          <w:sz w:val="28"/>
          <w:szCs w:val="28"/>
        </w:rPr>
        <w:t xml:space="preserve">, </w:t>
      </w:r>
      <w:r w:rsidR="001C719A" w:rsidRPr="00312BBF">
        <w:rPr>
          <w:sz w:val="28"/>
          <w:szCs w:val="28"/>
        </w:rPr>
        <w:t xml:space="preserve">активизации </w:t>
      </w:r>
      <w:r w:rsidR="00DB28B0" w:rsidRPr="00312BBF">
        <w:rPr>
          <w:color w:val="000000"/>
          <w:sz w:val="28"/>
          <w:szCs w:val="28"/>
        </w:rPr>
        <w:t xml:space="preserve">интереса учащихся к </w:t>
      </w:r>
      <w:r w:rsidR="001C719A" w:rsidRPr="00312BBF">
        <w:rPr>
          <w:color w:val="000000"/>
          <w:sz w:val="28"/>
          <w:szCs w:val="28"/>
        </w:rPr>
        <w:t xml:space="preserve">изучению </w:t>
      </w:r>
      <w:r>
        <w:rPr>
          <w:sz w:val="28"/>
          <w:szCs w:val="28"/>
        </w:rPr>
        <w:t>истории России</w:t>
      </w:r>
    </w:p>
    <w:p w:rsidR="00DB28B0" w:rsidRPr="00312BBF" w:rsidRDefault="00DB28B0" w:rsidP="00DB28B0">
      <w:pPr>
        <w:spacing w:line="240" w:lineRule="atLeast"/>
        <w:ind w:firstLine="900"/>
        <w:jc w:val="both"/>
        <w:rPr>
          <w:sz w:val="28"/>
          <w:szCs w:val="28"/>
        </w:rPr>
      </w:pPr>
    </w:p>
    <w:p w:rsidR="00B27E54" w:rsidRPr="00312BBF" w:rsidRDefault="00F13993" w:rsidP="00F13993">
      <w:pPr>
        <w:ind w:firstLine="360"/>
        <w:jc w:val="both"/>
        <w:rPr>
          <w:sz w:val="28"/>
          <w:szCs w:val="28"/>
        </w:rPr>
      </w:pPr>
      <w:r w:rsidRPr="00312BBF">
        <w:rPr>
          <w:sz w:val="28"/>
          <w:szCs w:val="28"/>
        </w:rPr>
        <w:t xml:space="preserve">      </w:t>
      </w:r>
      <w:r w:rsidR="00B27E54" w:rsidRPr="00312BBF">
        <w:rPr>
          <w:sz w:val="28"/>
          <w:szCs w:val="28"/>
        </w:rPr>
        <w:t>ПРИКАЗЫВАЮ:</w:t>
      </w:r>
    </w:p>
    <w:p w:rsidR="002676EE" w:rsidRPr="00312BBF" w:rsidRDefault="002676EE" w:rsidP="006062F1">
      <w:pPr>
        <w:jc w:val="both"/>
        <w:rPr>
          <w:sz w:val="28"/>
          <w:szCs w:val="28"/>
        </w:rPr>
      </w:pPr>
    </w:p>
    <w:p w:rsidR="00B27E54" w:rsidRPr="00312BBF" w:rsidRDefault="00AE6CFA" w:rsidP="00F13993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312BBF">
        <w:rPr>
          <w:sz w:val="28"/>
          <w:szCs w:val="28"/>
        </w:rPr>
        <w:t xml:space="preserve">Провести </w:t>
      </w:r>
      <w:r w:rsidR="00743F7A" w:rsidRPr="00312BBF">
        <w:rPr>
          <w:sz w:val="28"/>
          <w:szCs w:val="28"/>
        </w:rPr>
        <w:t>городск</w:t>
      </w:r>
      <w:r w:rsidR="00312BBF" w:rsidRPr="00312BBF">
        <w:rPr>
          <w:sz w:val="28"/>
          <w:szCs w:val="28"/>
        </w:rPr>
        <w:t>ой конкурс военных плакатов «Российская армия в плакатах «РДШ</w:t>
      </w:r>
      <w:r w:rsidR="00AE2343">
        <w:rPr>
          <w:sz w:val="28"/>
          <w:szCs w:val="28"/>
        </w:rPr>
        <w:t>» и «Юнармии» - 2018» (далее – К</w:t>
      </w:r>
      <w:r w:rsidR="00312BBF" w:rsidRPr="00312BBF">
        <w:rPr>
          <w:sz w:val="28"/>
          <w:szCs w:val="28"/>
        </w:rPr>
        <w:t xml:space="preserve">онкурс) </w:t>
      </w:r>
      <w:r w:rsidR="004049ED" w:rsidRPr="00312BBF">
        <w:rPr>
          <w:sz w:val="28"/>
          <w:szCs w:val="28"/>
        </w:rPr>
        <w:t xml:space="preserve">с </w:t>
      </w:r>
      <w:r w:rsidR="002C7187">
        <w:rPr>
          <w:sz w:val="28"/>
          <w:szCs w:val="28"/>
        </w:rPr>
        <w:t>1</w:t>
      </w:r>
      <w:r w:rsidR="00312BBF" w:rsidRPr="00312BBF">
        <w:rPr>
          <w:sz w:val="28"/>
          <w:szCs w:val="28"/>
        </w:rPr>
        <w:t>2</w:t>
      </w:r>
      <w:r w:rsidR="004049ED" w:rsidRPr="00312BBF">
        <w:rPr>
          <w:sz w:val="28"/>
          <w:szCs w:val="28"/>
        </w:rPr>
        <w:t xml:space="preserve"> февраля </w:t>
      </w:r>
      <w:r w:rsidR="002C7187">
        <w:rPr>
          <w:sz w:val="28"/>
          <w:szCs w:val="28"/>
        </w:rPr>
        <w:t xml:space="preserve">по 3 марта </w:t>
      </w:r>
      <w:r w:rsidR="004049ED" w:rsidRPr="00312BBF">
        <w:rPr>
          <w:sz w:val="28"/>
          <w:szCs w:val="28"/>
        </w:rPr>
        <w:t>2018 г</w:t>
      </w:r>
      <w:r w:rsidR="00B27E54" w:rsidRPr="00312BBF">
        <w:rPr>
          <w:sz w:val="28"/>
          <w:szCs w:val="28"/>
        </w:rPr>
        <w:t>ода</w:t>
      </w:r>
      <w:r w:rsidR="00856803" w:rsidRPr="00312BBF">
        <w:rPr>
          <w:sz w:val="28"/>
          <w:szCs w:val="28"/>
        </w:rPr>
        <w:t>.</w:t>
      </w:r>
    </w:p>
    <w:p w:rsidR="00583DAB" w:rsidRDefault="00B27E54" w:rsidP="002C7187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312BBF">
        <w:rPr>
          <w:sz w:val="28"/>
          <w:szCs w:val="28"/>
        </w:rPr>
        <w:t>Утвердить</w:t>
      </w:r>
      <w:r w:rsidR="002C7187">
        <w:rPr>
          <w:sz w:val="28"/>
          <w:szCs w:val="28"/>
        </w:rPr>
        <w:t xml:space="preserve"> </w:t>
      </w:r>
      <w:r w:rsidR="00004079" w:rsidRPr="002C7187">
        <w:rPr>
          <w:sz w:val="28"/>
          <w:szCs w:val="28"/>
        </w:rPr>
        <w:t>п</w:t>
      </w:r>
      <w:r w:rsidR="00583DAB" w:rsidRPr="002C7187">
        <w:rPr>
          <w:sz w:val="28"/>
          <w:szCs w:val="28"/>
        </w:rPr>
        <w:t>оложение о проведении</w:t>
      </w:r>
      <w:r w:rsidR="002633BB" w:rsidRPr="002C7187">
        <w:rPr>
          <w:sz w:val="28"/>
          <w:szCs w:val="28"/>
        </w:rPr>
        <w:t xml:space="preserve"> </w:t>
      </w:r>
      <w:r w:rsidR="00CB1229">
        <w:rPr>
          <w:sz w:val="28"/>
          <w:szCs w:val="28"/>
        </w:rPr>
        <w:t>К</w:t>
      </w:r>
      <w:r w:rsidR="00312BBF" w:rsidRPr="002C7187">
        <w:rPr>
          <w:sz w:val="28"/>
          <w:szCs w:val="28"/>
        </w:rPr>
        <w:t xml:space="preserve">онкурса </w:t>
      </w:r>
      <w:r w:rsidR="007C3679" w:rsidRPr="002C7187">
        <w:rPr>
          <w:sz w:val="28"/>
          <w:szCs w:val="28"/>
        </w:rPr>
        <w:t xml:space="preserve">согласно приложению №1 к </w:t>
      </w:r>
      <w:r w:rsidR="003052A7" w:rsidRPr="002C7187">
        <w:rPr>
          <w:sz w:val="28"/>
          <w:szCs w:val="28"/>
        </w:rPr>
        <w:t xml:space="preserve">настоящему </w:t>
      </w:r>
      <w:r w:rsidR="007C3679" w:rsidRPr="002C7187">
        <w:rPr>
          <w:sz w:val="28"/>
          <w:szCs w:val="28"/>
        </w:rPr>
        <w:t>приказу</w:t>
      </w:r>
      <w:r w:rsidR="002C7187">
        <w:rPr>
          <w:sz w:val="28"/>
          <w:szCs w:val="28"/>
        </w:rPr>
        <w:t>.</w:t>
      </w:r>
    </w:p>
    <w:p w:rsidR="002C7187" w:rsidRDefault="002C7187" w:rsidP="002C7187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83DAB" w:rsidRPr="002C7187">
        <w:rPr>
          <w:sz w:val="28"/>
          <w:szCs w:val="28"/>
        </w:rPr>
        <w:t xml:space="preserve"> </w:t>
      </w:r>
      <w:r w:rsidR="00B27E54" w:rsidRPr="002C7187">
        <w:rPr>
          <w:sz w:val="28"/>
          <w:szCs w:val="28"/>
        </w:rPr>
        <w:t xml:space="preserve">состав </w:t>
      </w:r>
      <w:r w:rsidR="00050436">
        <w:rPr>
          <w:sz w:val="28"/>
          <w:szCs w:val="28"/>
        </w:rPr>
        <w:t xml:space="preserve">жюри </w:t>
      </w:r>
      <w:r w:rsidR="00CB1229">
        <w:rPr>
          <w:sz w:val="28"/>
          <w:szCs w:val="28"/>
        </w:rPr>
        <w:t>К</w:t>
      </w:r>
      <w:r w:rsidR="00312BBF" w:rsidRPr="002C7187">
        <w:rPr>
          <w:sz w:val="28"/>
          <w:szCs w:val="28"/>
        </w:rPr>
        <w:t xml:space="preserve">онкурса </w:t>
      </w:r>
      <w:r w:rsidR="007C3679" w:rsidRPr="002C7187">
        <w:rPr>
          <w:sz w:val="28"/>
          <w:szCs w:val="28"/>
        </w:rPr>
        <w:t xml:space="preserve">согласно приложению №2 к </w:t>
      </w:r>
      <w:r w:rsidR="006446B9" w:rsidRPr="002C7187">
        <w:rPr>
          <w:sz w:val="28"/>
          <w:szCs w:val="28"/>
        </w:rPr>
        <w:t xml:space="preserve">настоящему </w:t>
      </w:r>
      <w:r w:rsidR="007C3679" w:rsidRPr="002C7187">
        <w:rPr>
          <w:sz w:val="28"/>
          <w:szCs w:val="28"/>
        </w:rPr>
        <w:t>приказ</w:t>
      </w:r>
      <w:r>
        <w:rPr>
          <w:sz w:val="28"/>
          <w:szCs w:val="28"/>
        </w:rPr>
        <w:t>у.</w:t>
      </w:r>
    </w:p>
    <w:p w:rsidR="002C7187" w:rsidRDefault="002C7187" w:rsidP="002C7187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образовательных организаций:</w:t>
      </w:r>
    </w:p>
    <w:p w:rsidR="00C13BB4" w:rsidRDefault="006F6A9A" w:rsidP="006F6A9A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6F6A9A">
        <w:rPr>
          <w:sz w:val="28"/>
          <w:szCs w:val="28"/>
        </w:rPr>
        <w:t>беспечить организационную работу с учащимися и педагогами   согласно Положению Конкурса</w:t>
      </w:r>
      <w:r>
        <w:rPr>
          <w:sz w:val="28"/>
          <w:szCs w:val="28"/>
        </w:rPr>
        <w:t>.</w:t>
      </w:r>
    </w:p>
    <w:p w:rsidR="006F6A9A" w:rsidRDefault="006F6A9A" w:rsidP="006F6A9A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Срок: до 15.02.2018</w:t>
      </w:r>
    </w:p>
    <w:p w:rsidR="00CB1229" w:rsidRDefault="006F6A9A" w:rsidP="00050436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E2343">
        <w:rPr>
          <w:sz w:val="28"/>
          <w:szCs w:val="28"/>
        </w:rPr>
        <w:t xml:space="preserve">Обеспечить участие учащихся с 1-11 классов, юнармейских отрядов в </w:t>
      </w:r>
      <w:r w:rsidR="00CB1229">
        <w:rPr>
          <w:sz w:val="28"/>
          <w:szCs w:val="28"/>
        </w:rPr>
        <w:t>Конкурсе.</w:t>
      </w:r>
    </w:p>
    <w:p w:rsidR="00CB1229" w:rsidRDefault="00CB1229" w:rsidP="00CB1229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Срок: до 03.03.2018</w:t>
      </w:r>
    </w:p>
    <w:p w:rsidR="00CB1229" w:rsidRDefault="00CB1229" w:rsidP="00CB1229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 w:rsidR="00AE23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заявки для участия</w:t>
      </w:r>
      <w:r w:rsidRPr="00CB1229">
        <w:t xml:space="preserve"> </w:t>
      </w:r>
      <w:r w:rsidRPr="00CB1229">
        <w:rPr>
          <w:sz w:val="28"/>
          <w:szCs w:val="28"/>
        </w:rPr>
        <w:t xml:space="preserve">на электронный адрес morozovpd@bk.ru </w:t>
      </w:r>
      <w:r>
        <w:rPr>
          <w:sz w:val="28"/>
          <w:szCs w:val="28"/>
        </w:rPr>
        <w:t xml:space="preserve"> </w:t>
      </w:r>
      <w:r w:rsidRPr="00CB1229">
        <w:rPr>
          <w:sz w:val="28"/>
          <w:szCs w:val="28"/>
        </w:rPr>
        <w:t xml:space="preserve"> с пометкой с пометкой «Российская армия в плакатах «РДШ» и «Юнармии» - 2018»</w:t>
      </w:r>
      <w:r>
        <w:rPr>
          <w:sz w:val="28"/>
          <w:szCs w:val="28"/>
        </w:rPr>
        <w:t>.</w:t>
      </w:r>
    </w:p>
    <w:p w:rsidR="00CB1229" w:rsidRDefault="00CB1229" w:rsidP="00CB1229">
      <w:pPr>
        <w:pStyle w:val="aa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Срок: до 23.02.2018</w:t>
      </w:r>
    </w:p>
    <w:p w:rsidR="007B6922" w:rsidRDefault="00CB1229" w:rsidP="00CB1229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B6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Направить конкурсные материалы </w:t>
      </w:r>
      <w:r w:rsidRPr="00CB1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МАУ «Молодежный центр г.Сыктывкара»  (г.Сыктывкар, ул.Малышева, 13)</w:t>
      </w:r>
      <w:r w:rsidR="007B6922">
        <w:rPr>
          <w:sz w:val="28"/>
          <w:szCs w:val="28"/>
        </w:rPr>
        <w:t>.</w:t>
      </w:r>
    </w:p>
    <w:p w:rsidR="00CB1229" w:rsidRDefault="007B6922" w:rsidP="007B6922">
      <w:pPr>
        <w:pStyle w:val="aa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Срок: до 01.03.3018</w:t>
      </w:r>
      <w:r w:rsidR="00CB1229">
        <w:rPr>
          <w:sz w:val="28"/>
          <w:szCs w:val="28"/>
        </w:rPr>
        <w:t xml:space="preserve"> </w:t>
      </w:r>
    </w:p>
    <w:p w:rsidR="00CE1496" w:rsidRDefault="00CE1496" w:rsidP="007B6922">
      <w:pPr>
        <w:pStyle w:val="aa"/>
        <w:numPr>
          <w:ilvl w:val="0"/>
          <w:numId w:val="2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312BBF">
        <w:rPr>
          <w:sz w:val="28"/>
          <w:szCs w:val="28"/>
        </w:rPr>
        <w:t xml:space="preserve">Отделу воспитания, дополнительного образования и молодежной политики (Аюговой М.М.) </w:t>
      </w:r>
      <w:r w:rsidR="00224EB2">
        <w:rPr>
          <w:sz w:val="28"/>
          <w:szCs w:val="28"/>
        </w:rPr>
        <w:t>обеспечить общую координацию деятельности по организации и проведению конкурса</w:t>
      </w:r>
      <w:r w:rsidRPr="00312BBF">
        <w:rPr>
          <w:sz w:val="28"/>
          <w:szCs w:val="28"/>
        </w:rPr>
        <w:t>.</w:t>
      </w:r>
    </w:p>
    <w:p w:rsidR="00224EB2" w:rsidRDefault="007B6922" w:rsidP="00224EB2">
      <w:pPr>
        <w:pStyle w:val="aa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 военно-патриотического воспитания г.Сыктыкара</w:t>
      </w:r>
      <w:r w:rsidR="00224EB2">
        <w:rPr>
          <w:sz w:val="28"/>
          <w:szCs w:val="28"/>
        </w:rPr>
        <w:t xml:space="preserve"> </w:t>
      </w:r>
      <w:r w:rsidR="006F6A9A">
        <w:rPr>
          <w:sz w:val="28"/>
          <w:szCs w:val="28"/>
        </w:rPr>
        <w:t>(</w:t>
      </w:r>
      <w:r>
        <w:rPr>
          <w:sz w:val="28"/>
          <w:szCs w:val="28"/>
        </w:rPr>
        <w:t>Морозову П.Д</w:t>
      </w:r>
      <w:r w:rsidR="00224EB2">
        <w:rPr>
          <w:sz w:val="28"/>
          <w:szCs w:val="28"/>
        </w:rPr>
        <w:t>.</w:t>
      </w:r>
      <w:r w:rsidR="006F6A9A">
        <w:rPr>
          <w:sz w:val="28"/>
          <w:szCs w:val="28"/>
        </w:rPr>
        <w:t xml:space="preserve">), </w:t>
      </w:r>
      <w:r w:rsidR="00224EB2">
        <w:rPr>
          <w:sz w:val="28"/>
          <w:szCs w:val="28"/>
        </w:rPr>
        <w:t xml:space="preserve"> директору МАУ «Молодёжный центр г. Сыктывкар» </w:t>
      </w:r>
      <w:r w:rsidR="006F6A9A">
        <w:rPr>
          <w:sz w:val="28"/>
          <w:szCs w:val="28"/>
        </w:rPr>
        <w:t>(</w:t>
      </w:r>
      <w:r w:rsidR="00224EB2">
        <w:rPr>
          <w:sz w:val="28"/>
          <w:szCs w:val="28"/>
        </w:rPr>
        <w:t>Колегову А.В.</w:t>
      </w:r>
      <w:r w:rsidR="006F6A9A">
        <w:rPr>
          <w:sz w:val="28"/>
          <w:szCs w:val="28"/>
        </w:rPr>
        <w:t>)</w:t>
      </w:r>
      <w:r w:rsidR="00224EB2">
        <w:rPr>
          <w:sz w:val="28"/>
          <w:szCs w:val="28"/>
        </w:rPr>
        <w:t xml:space="preserve"> обеспечить:</w:t>
      </w:r>
    </w:p>
    <w:p w:rsidR="00224EB2" w:rsidRDefault="007B6922" w:rsidP="007B6922">
      <w:pPr>
        <w:pStyle w:val="aa"/>
        <w:numPr>
          <w:ilvl w:val="1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4EB2">
        <w:rPr>
          <w:sz w:val="28"/>
          <w:szCs w:val="28"/>
        </w:rPr>
        <w:t>казание организационно-консультацио</w:t>
      </w:r>
      <w:r>
        <w:rPr>
          <w:sz w:val="28"/>
          <w:szCs w:val="28"/>
        </w:rPr>
        <w:t>нной помощи участникам конкурса.</w:t>
      </w:r>
    </w:p>
    <w:p w:rsidR="007B6922" w:rsidRDefault="007B6922" w:rsidP="007B6922">
      <w:pPr>
        <w:pStyle w:val="aa"/>
        <w:numPr>
          <w:ilvl w:val="1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Конкурса.</w:t>
      </w:r>
    </w:p>
    <w:p w:rsidR="007B6922" w:rsidRDefault="007B6922" w:rsidP="007B6922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Срок: до 03.03.2018</w:t>
      </w:r>
    </w:p>
    <w:p w:rsidR="007B6922" w:rsidRDefault="007B6922" w:rsidP="007B6922">
      <w:pPr>
        <w:pStyle w:val="aa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6922">
        <w:rPr>
          <w:sz w:val="28"/>
          <w:szCs w:val="28"/>
        </w:rPr>
        <w:t>одведение итог</w:t>
      </w:r>
      <w:r>
        <w:rPr>
          <w:sz w:val="28"/>
          <w:szCs w:val="28"/>
        </w:rPr>
        <w:t>ов, анализ результатов конкурса.</w:t>
      </w:r>
    </w:p>
    <w:p w:rsidR="007B6922" w:rsidRDefault="007B6922" w:rsidP="007B6922">
      <w:pPr>
        <w:pStyle w:val="aa"/>
        <w:ind w:left="1935"/>
        <w:jc w:val="right"/>
        <w:rPr>
          <w:sz w:val="28"/>
          <w:szCs w:val="28"/>
        </w:rPr>
      </w:pPr>
      <w:r>
        <w:rPr>
          <w:sz w:val="28"/>
          <w:szCs w:val="28"/>
        </w:rPr>
        <w:t>Срок: до 03.03.2018</w:t>
      </w:r>
    </w:p>
    <w:p w:rsidR="007B6922" w:rsidRDefault="007B6922" w:rsidP="007B6922">
      <w:pPr>
        <w:pStyle w:val="aa"/>
        <w:numPr>
          <w:ilvl w:val="1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Освещение на сайте управления образования администрации МО ГО «Сыктывкар» итогов Конкурса.</w:t>
      </w:r>
    </w:p>
    <w:p w:rsidR="007B6922" w:rsidRDefault="007B6922" w:rsidP="007B6922">
      <w:pPr>
        <w:pStyle w:val="aa"/>
        <w:ind w:left="1935"/>
        <w:jc w:val="right"/>
        <w:rPr>
          <w:sz w:val="28"/>
          <w:szCs w:val="28"/>
        </w:rPr>
      </w:pPr>
      <w:r>
        <w:rPr>
          <w:sz w:val="28"/>
          <w:szCs w:val="28"/>
        </w:rPr>
        <w:t>Срок: до 03.03.2018</w:t>
      </w:r>
    </w:p>
    <w:p w:rsidR="007B6922" w:rsidRDefault="007B6922" w:rsidP="008C4665">
      <w:pPr>
        <w:pStyle w:val="aa"/>
        <w:numPr>
          <w:ilvl w:val="1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Подготовку</w:t>
      </w:r>
      <w:r w:rsidR="008C4665">
        <w:rPr>
          <w:sz w:val="28"/>
          <w:szCs w:val="28"/>
        </w:rPr>
        <w:t xml:space="preserve"> наградного материала для вручения победителям и призерам Конкурса.</w:t>
      </w:r>
    </w:p>
    <w:p w:rsidR="008C4665" w:rsidRDefault="008C4665" w:rsidP="008C4665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Срок: до 03.03.2018</w:t>
      </w:r>
    </w:p>
    <w:p w:rsidR="007B6922" w:rsidRDefault="007B6922" w:rsidP="008C4665">
      <w:pPr>
        <w:pStyle w:val="aa"/>
        <w:ind w:left="0" w:firstLine="720"/>
        <w:jc w:val="both"/>
        <w:rPr>
          <w:sz w:val="28"/>
          <w:szCs w:val="28"/>
        </w:rPr>
      </w:pPr>
    </w:p>
    <w:p w:rsidR="00B27E54" w:rsidRPr="00312BBF" w:rsidRDefault="00B618BC" w:rsidP="00F13993">
      <w:pPr>
        <w:ind w:firstLine="720"/>
        <w:jc w:val="both"/>
        <w:rPr>
          <w:sz w:val="28"/>
          <w:szCs w:val="28"/>
        </w:rPr>
      </w:pPr>
      <w:r w:rsidRPr="00312BBF">
        <w:rPr>
          <w:sz w:val="28"/>
          <w:szCs w:val="28"/>
        </w:rPr>
        <w:t>7</w:t>
      </w:r>
      <w:r w:rsidR="00B27E54" w:rsidRPr="00312BBF">
        <w:rPr>
          <w:sz w:val="28"/>
          <w:szCs w:val="28"/>
        </w:rPr>
        <w:t>. Контроль над исполнением данного приказа возложить на</w:t>
      </w:r>
      <w:r w:rsidR="00312BBF" w:rsidRPr="00312BBF">
        <w:rPr>
          <w:sz w:val="28"/>
          <w:szCs w:val="28"/>
        </w:rPr>
        <w:t xml:space="preserve"> </w:t>
      </w:r>
      <w:r w:rsidR="002C7187">
        <w:rPr>
          <w:sz w:val="28"/>
          <w:szCs w:val="28"/>
        </w:rPr>
        <w:t>заместителей начальника управления образования Михайлову Л.В., Скокову М.Н</w:t>
      </w:r>
      <w:r w:rsidR="00312BBF" w:rsidRPr="00312BBF">
        <w:rPr>
          <w:sz w:val="28"/>
          <w:szCs w:val="28"/>
        </w:rPr>
        <w:t>.</w:t>
      </w:r>
    </w:p>
    <w:p w:rsidR="00B27E54" w:rsidRPr="00312BBF" w:rsidRDefault="00B27E54" w:rsidP="006062F1">
      <w:pPr>
        <w:ind w:firstLine="360"/>
        <w:jc w:val="both"/>
        <w:rPr>
          <w:sz w:val="28"/>
          <w:szCs w:val="28"/>
        </w:rPr>
      </w:pPr>
    </w:p>
    <w:p w:rsidR="004F39EA" w:rsidRPr="00312BBF" w:rsidRDefault="005340B1" w:rsidP="006062F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71F2BD">
            <wp:simplePos x="0" y="0"/>
            <wp:positionH relativeFrom="column">
              <wp:posOffset>3483610</wp:posOffset>
            </wp:positionH>
            <wp:positionV relativeFrom="paragraph">
              <wp:posOffset>15875</wp:posOffset>
            </wp:positionV>
            <wp:extent cx="12071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34" y="21150"/>
                <wp:lineTo x="211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54" w:rsidRPr="00312BBF" w:rsidRDefault="0050370A" w:rsidP="006F08FC">
      <w:pPr>
        <w:rPr>
          <w:sz w:val="28"/>
          <w:szCs w:val="28"/>
        </w:rPr>
      </w:pPr>
      <w:r w:rsidRPr="00312BBF">
        <w:rPr>
          <w:sz w:val="28"/>
          <w:szCs w:val="28"/>
        </w:rPr>
        <w:t>Н</w:t>
      </w:r>
      <w:r w:rsidR="00B27E54" w:rsidRPr="00312BBF">
        <w:rPr>
          <w:sz w:val="28"/>
          <w:szCs w:val="28"/>
        </w:rPr>
        <w:t xml:space="preserve">ачальник управления образования       </w:t>
      </w:r>
      <w:r w:rsidR="0030310C" w:rsidRPr="00312BBF">
        <w:rPr>
          <w:sz w:val="28"/>
          <w:szCs w:val="28"/>
        </w:rPr>
        <w:t xml:space="preserve">                  </w:t>
      </w:r>
      <w:r w:rsidR="004F39EA" w:rsidRPr="00312BBF">
        <w:rPr>
          <w:sz w:val="28"/>
          <w:szCs w:val="28"/>
        </w:rPr>
        <w:t xml:space="preserve">    </w:t>
      </w:r>
      <w:r w:rsidR="00375B62" w:rsidRPr="00312BBF">
        <w:rPr>
          <w:sz w:val="28"/>
          <w:szCs w:val="28"/>
        </w:rPr>
        <w:t xml:space="preserve">                 </w:t>
      </w:r>
      <w:r w:rsidRPr="00312BBF">
        <w:rPr>
          <w:sz w:val="28"/>
          <w:szCs w:val="28"/>
        </w:rPr>
        <w:t>О.Ю.Бригида</w:t>
      </w:r>
    </w:p>
    <w:p w:rsidR="00B27E54" w:rsidRPr="00312BBF" w:rsidRDefault="00B27E54" w:rsidP="006062F1">
      <w:pPr>
        <w:jc w:val="both"/>
        <w:rPr>
          <w:sz w:val="28"/>
          <w:szCs w:val="28"/>
        </w:rPr>
      </w:pPr>
      <w:r w:rsidRPr="00312BBF">
        <w:rPr>
          <w:sz w:val="28"/>
          <w:szCs w:val="28"/>
        </w:rPr>
        <w:t xml:space="preserve">  </w:t>
      </w:r>
    </w:p>
    <w:p w:rsidR="004F39EA" w:rsidRPr="00312BBF" w:rsidRDefault="004F39EA" w:rsidP="006062F1">
      <w:pPr>
        <w:jc w:val="both"/>
        <w:rPr>
          <w:sz w:val="28"/>
          <w:szCs w:val="28"/>
        </w:rPr>
      </w:pPr>
    </w:p>
    <w:p w:rsidR="004F39EA" w:rsidRPr="00312BBF" w:rsidRDefault="004F39EA" w:rsidP="006062F1">
      <w:pPr>
        <w:jc w:val="both"/>
        <w:rPr>
          <w:sz w:val="28"/>
          <w:szCs w:val="28"/>
        </w:rPr>
      </w:pPr>
    </w:p>
    <w:p w:rsidR="00890BEA" w:rsidRDefault="00890BEA" w:rsidP="000D7E9E">
      <w:pPr>
        <w:jc w:val="both"/>
        <w:rPr>
          <w:sz w:val="26"/>
        </w:rPr>
      </w:pPr>
    </w:p>
    <w:p w:rsidR="00890BEA" w:rsidRDefault="00890BEA" w:rsidP="000D7E9E">
      <w:pPr>
        <w:jc w:val="both"/>
        <w:rPr>
          <w:sz w:val="26"/>
        </w:rPr>
      </w:pPr>
    </w:p>
    <w:p w:rsidR="006A3FB4" w:rsidRDefault="006A3FB4" w:rsidP="000D7E9E">
      <w:pPr>
        <w:jc w:val="both"/>
        <w:rPr>
          <w:sz w:val="26"/>
        </w:rPr>
      </w:pPr>
      <w:bookmarkStart w:id="0" w:name="_GoBack"/>
      <w:bookmarkEnd w:id="0"/>
    </w:p>
    <w:p w:rsidR="006F6A9A" w:rsidRDefault="006F6A9A" w:rsidP="000D7E9E">
      <w:pPr>
        <w:jc w:val="both"/>
        <w:rPr>
          <w:sz w:val="20"/>
          <w:szCs w:val="20"/>
        </w:rPr>
      </w:pPr>
    </w:p>
    <w:p w:rsidR="006F6A9A" w:rsidRDefault="006F6A9A" w:rsidP="000D7E9E">
      <w:pPr>
        <w:jc w:val="both"/>
        <w:rPr>
          <w:sz w:val="20"/>
          <w:szCs w:val="20"/>
        </w:rPr>
      </w:pPr>
    </w:p>
    <w:p w:rsidR="006F6A9A" w:rsidRDefault="006F6A9A" w:rsidP="000D7E9E">
      <w:pPr>
        <w:jc w:val="both"/>
        <w:rPr>
          <w:sz w:val="20"/>
          <w:szCs w:val="20"/>
        </w:rPr>
      </w:pPr>
    </w:p>
    <w:p w:rsidR="006F6A9A" w:rsidRDefault="006F6A9A" w:rsidP="000D7E9E">
      <w:pPr>
        <w:jc w:val="both"/>
        <w:rPr>
          <w:sz w:val="20"/>
          <w:szCs w:val="20"/>
        </w:rPr>
      </w:pPr>
    </w:p>
    <w:p w:rsidR="006F6A9A" w:rsidRDefault="006F6A9A" w:rsidP="000D7E9E">
      <w:pPr>
        <w:jc w:val="both"/>
        <w:rPr>
          <w:sz w:val="20"/>
          <w:szCs w:val="20"/>
        </w:rPr>
      </w:pPr>
    </w:p>
    <w:p w:rsidR="00050436" w:rsidRDefault="00050436" w:rsidP="000D7E9E">
      <w:pPr>
        <w:jc w:val="both"/>
        <w:rPr>
          <w:sz w:val="20"/>
          <w:szCs w:val="20"/>
        </w:rPr>
      </w:pPr>
    </w:p>
    <w:p w:rsidR="006F6A9A" w:rsidRDefault="006F6A9A" w:rsidP="000D7E9E">
      <w:pPr>
        <w:jc w:val="both"/>
        <w:rPr>
          <w:sz w:val="20"/>
          <w:szCs w:val="20"/>
        </w:rPr>
      </w:pPr>
      <w:r>
        <w:rPr>
          <w:sz w:val="20"/>
          <w:szCs w:val="20"/>
        </w:rPr>
        <w:t>П.Д. Морозов</w:t>
      </w:r>
    </w:p>
    <w:p w:rsidR="00375B62" w:rsidRPr="00375B62" w:rsidRDefault="00375B62" w:rsidP="000D7E9E">
      <w:pPr>
        <w:jc w:val="both"/>
        <w:rPr>
          <w:sz w:val="20"/>
          <w:szCs w:val="20"/>
        </w:rPr>
      </w:pPr>
      <w:r>
        <w:rPr>
          <w:sz w:val="20"/>
          <w:szCs w:val="20"/>
        </w:rPr>
        <w:t>24-06-40</w:t>
      </w:r>
    </w:p>
    <w:p w:rsidR="00312BBF" w:rsidRDefault="00312BBF" w:rsidP="006A3FB4">
      <w:pPr>
        <w:jc w:val="right"/>
        <w:rPr>
          <w:sz w:val="28"/>
          <w:szCs w:val="28"/>
        </w:rPr>
        <w:sectPr w:rsidR="00312BBF" w:rsidSect="006F08FC">
          <w:footerReference w:type="even" r:id="rId11"/>
          <w:footerReference w:type="default" r:id="rId12"/>
          <w:pgSz w:w="11906" w:h="16838"/>
          <w:pgMar w:top="1258" w:right="926" w:bottom="1134" w:left="1800" w:header="709" w:footer="709" w:gutter="0"/>
          <w:cols w:space="708"/>
          <w:titlePg/>
          <w:docGrid w:linePitch="381"/>
        </w:sectPr>
      </w:pPr>
    </w:p>
    <w:p w:rsidR="006F6A9A" w:rsidRDefault="006A3FB4" w:rsidP="006A3FB4">
      <w:pPr>
        <w:jc w:val="right"/>
        <w:rPr>
          <w:sz w:val="28"/>
          <w:szCs w:val="28"/>
        </w:rPr>
      </w:pPr>
      <w:r w:rsidRPr="00DE251E">
        <w:rPr>
          <w:sz w:val="28"/>
          <w:szCs w:val="28"/>
        </w:rPr>
        <w:lastRenderedPageBreak/>
        <w:t>Приложение №</w:t>
      </w:r>
      <w:r w:rsidR="005340B1">
        <w:rPr>
          <w:sz w:val="28"/>
          <w:szCs w:val="28"/>
        </w:rPr>
        <w:t>1</w:t>
      </w:r>
    </w:p>
    <w:p w:rsidR="006A3FB4" w:rsidRPr="00187D21" w:rsidRDefault="006A3FB4" w:rsidP="006A3FB4">
      <w:pPr>
        <w:jc w:val="right"/>
        <w:rPr>
          <w:sz w:val="28"/>
          <w:szCs w:val="28"/>
        </w:rPr>
      </w:pPr>
      <w:r w:rsidRPr="00187D21">
        <w:rPr>
          <w:sz w:val="28"/>
          <w:szCs w:val="28"/>
        </w:rPr>
        <w:t xml:space="preserve">УТВЕРЖДЕНО </w:t>
      </w:r>
    </w:p>
    <w:p w:rsidR="006A3FB4" w:rsidRDefault="006A3FB4" w:rsidP="006A3FB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187D21">
        <w:rPr>
          <w:sz w:val="28"/>
          <w:szCs w:val="28"/>
        </w:rPr>
        <w:t xml:space="preserve"> приказом управления образования </w:t>
      </w:r>
    </w:p>
    <w:p w:rsidR="006A3FB4" w:rsidRDefault="006A3FB4" w:rsidP="006A3FB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87D21">
        <w:rPr>
          <w:sz w:val="28"/>
          <w:szCs w:val="28"/>
        </w:rPr>
        <w:t>администрации МО ГО</w:t>
      </w:r>
      <w:r>
        <w:rPr>
          <w:sz w:val="28"/>
          <w:szCs w:val="28"/>
        </w:rPr>
        <w:t xml:space="preserve"> «</w:t>
      </w:r>
      <w:r w:rsidRPr="00187D21">
        <w:rPr>
          <w:sz w:val="28"/>
          <w:szCs w:val="28"/>
        </w:rPr>
        <w:t xml:space="preserve">Сыктывкар» </w:t>
      </w:r>
    </w:p>
    <w:p w:rsidR="006C5283" w:rsidRPr="00FC5A23" w:rsidRDefault="006C5283" w:rsidP="006C5283">
      <w:pPr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84322">
        <w:rPr>
          <w:sz w:val="28"/>
          <w:szCs w:val="28"/>
        </w:rPr>
        <w:t>«</w:t>
      </w:r>
      <w:r w:rsidR="005340B1" w:rsidRPr="005340B1">
        <w:rPr>
          <w:sz w:val="28"/>
          <w:szCs w:val="28"/>
        </w:rPr>
        <w:t>09</w:t>
      </w:r>
      <w:r w:rsidRPr="006F6A9A">
        <w:rPr>
          <w:sz w:val="28"/>
          <w:szCs w:val="28"/>
        </w:rPr>
        <w:t>»</w:t>
      </w:r>
      <w:r w:rsidR="005340B1">
        <w:rPr>
          <w:sz w:val="28"/>
          <w:szCs w:val="28"/>
        </w:rPr>
        <w:t xml:space="preserve"> февраля </w:t>
      </w:r>
      <w:r w:rsidRPr="006F6A9A">
        <w:rPr>
          <w:sz w:val="28"/>
          <w:szCs w:val="28"/>
        </w:rPr>
        <w:t xml:space="preserve"> 20</w:t>
      </w:r>
      <w:r w:rsidR="005340B1">
        <w:rPr>
          <w:sz w:val="28"/>
          <w:szCs w:val="28"/>
        </w:rPr>
        <w:t>18</w:t>
      </w:r>
      <w:r w:rsidRPr="0068432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84322">
        <w:rPr>
          <w:sz w:val="28"/>
          <w:szCs w:val="28"/>
        </w:rPr>
        <w:t>№</w:t>
      </w:r>
      <w:r w:rsidR="005340B1">
        <w:rPr>
          <w:sz w:val="28"/>
          <w:szCs w:val="28"/>
        </w:rPr>
        <w:t xml:space="preserve"> 174</w:t>
      </w:r>
      <w:r w:rsidRPr="00684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2BBF">
        <w:rPr>
          <w:sz w:val="28"/>
          <w:szCs w:val="28"/>
          <w:u w:val="single"/>
        </w:rPr>
        <w:t xml:space="preserve"> </w:t>
      </w:r>
    </w:p>
    <w:p w:rsidR="00B27E54" w:rsidRPr="00891ED8" w:rsidRDefault="00B27E54" w:rsidP="000D7E9E">
      <w:pPr>
        <w:ind w:left="5812"/>
        <w:jc w:val="both"/>
        <w:rPr>
          <w:b/>
        </w:rPr>
      </w:pPr>
    </w:p>
    <w:p w:rsidR="00004997" w:rsidRDefault="00004997" w:rsidP="00004997">
      <w:pPr>
        <w:pStyle w:val="western"/>
        <w:spacing w:before="0" w:beforeAutospacing="0"/>
        <w:rPr>
          <w:b/>
          <w:bCs/>
          <w:color w:val="auto"/>
        </w:rPr>
      </w:pPr>
    </w:p>
    <w:p w:rsidR="00312BBF" w:rsidRPr="003F1CA4" w:rsidRDefault="001B3894" w:rsidP="003F1CA4">
      <w:pPr>
        <w:pStyle w:val="ad"/>
        <w:jc w:val="center"/>
        <w:rPr>
          <w:b/>
          <w:sz w:val="28"/>
          <w:szCs w:val="28"/>
        </w:rPr>
      </w:pPr>
      <w:r w:rsidRPr="003F1CA4">
        <w:rPr>
          <w:b/>
          <w:sz w:val="28"/>
          <w:szCs w:val="28"/>
        </w:rPr>
        <w:t>ПОЛОЖЕНИЕ</w:t>
      </w:r>
    </w:p>
    <w:p w:rsidR="00312BBF" w:rsidRPr="003F1CA4" w:rsidRDefault="00312BBF" w:rsidP="003F1CA4">
      <w:pPr>
        <w:pStyle w:val="ad"/>
        <w:jc w:val="center"/>
        <w:rPr>
          <w:b/>
          <w:sz w:val="28"/>
          <w:szCs w:val="28"/>
        </w:rPr>
      </w:pPr>
      <w:r w:rsidRPr="003F1CA4">
        <w:rPr>
          <w:b/>
          <w:sz w:val="28"/>
          <w:szCs w:val="28"/>
        </w:rPr>
        <w:t xml:space="preserve">о проведении открытого городского конкурса военных плакатов </w:t>
      </w:r>
      <w:r w:rsidRPr="003F1CA4">
        <w:rPr>
          <w:b/>
          <w:sz w:val="28"/>
          <w:szCs w:val="28"/>
        </w:rPr>
        <w:br/>
        <w:t>«Российская армия в плакатах «РДШ» и «Юнармии» - 2018»</w:t>
      </w:r>
    </w:p>
    <w:p w:rsidR="001B3894" w:rsidRPr="003F1CA4" w:rsidRDefault="001B3894" w:rsidP="003F1CA4">
      <w:pPr>
        <w:pStyle w:val="ad"/>
        <w:rPr>
          <w:sz w:val="28"/>
          <w:szCs w:val="28"/>
        </w:rPr>
      </w:pPr>
      <w:r w:rsidRPr="003F1CA4">
        <w:rPr>
          <w:sz w:val="28"/>
          <w:szCs w:val="28"/>
        </w:rPr>
        <w:t xml:space="preserve"> </w:t>
      </w:r>
    </w:p>
    <w:p w:rsidR="001B3894" w:rsidRPr="003F1CA4" w:rsidRDefault="008C4665" w:rsidP="003F1CA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B3894" w:rsidRPr="003F1CA4">
        <w:rPr>
          <w:b/>
          <w:sz w:val="28"/>
          <w:szCs w:val="28"/>
        </w:rPr>
        <w:t>. Общие положения</w:t>
      </w:r>
    </w:p>
    <w:p w:rsidR="001B3894" w:rsidRPr="003F1CA4" w:rsidRDefault="006F6A9A" w:rsidP="006F6A9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3894" w:rsidRPr="003F1CA4">
        <w:rPr>
          <w:sz w:val="28"/>
          <w:szCs w:val="28"/>
        </w:rPr>
        <w:t xml:space="preserve">1.1.  В настоящем положении определены цели, задачи, порядок проведения </w:t>
      </w:r>
      <w:r w:rsidR="009A3DE5" w:rsidRPr="003F1CA4">
        <w:rPr>
          <w:sz w:val="28"/>
          <w:szCs w:val="28"/>
        </w:rPr>
        <w:t xml:space="preserve">открытого городского конкурса военных плакатов </w:t>
      </w:r>
      <w:r w:rsidR="003F1CA4">
        <w:rPr>
          <w:sz w:val="28"/>
          <w:szCs w:val="28"/>
        </w:rPr>
        <w:t xml:space="preserve"> </w:t>
      </w:r>
      <w:r w:rsidR="009A3DE5" w:rsidRPr="003F1CA4">
        <w:rPr>
          <w:sz w:val="28"/>
          <w:szCs w:val="28"/>
        </w:rPr>
        <w:t xml:space="preserve">«Российская армия в плакатах «РДШ» и «Юнармии» - 2018» </w:t>
      </w:r>
      <w:r w:rsidR="001B3894" w:rsidRPr="003F1CA4">
        <w:rPr>
          <w:sz w:val="28"/>
          <w:szCs w:val="28"/>
        </w:rPr>
        <w:t xml:space="preserve">(далее </w:t>
      </w:r>
      <w:r w:rsidR="009A3DE5" w:rsidRPr="003F1CA4">
        <w:rPr>
          <w:sz w:val="28"/>
          <w:szCs w:val="28"/>
        </w:rPr>
        <w:t>–</w:t>
      </w:r>
      <w:r w:rsidR="001B3894" w:rsidRPr="003F1CA4">
        <w:rPr>
          <w:sz w:val="28"/>
          <w:szCs w:val="28"/>
        </w:rPr>
        <w:t xml:space="preserve"> </w:t>
      </w:r>
      <w:r w:rsidR="00050436">
        <w:rPr>
          <w:sz w:val="28"/>
          <w:szCs w:val="28"/>
        </w:rPr>
        <w:t>К</w:t>
      </w:r>
      <w:r w:rsidR="009A3DE5" w:rsidRPr="003F1CA4">
        <w:rPr>
          <w:sz w:val="28"/>
          <w:szCs w:val="28"/>
        </w:rPr>
        <w:t>онкурс)</w:t>
      </w:r>
      <w:r w:rsidR="003F1CA4">
        <w:rPr>
          <w:sz w:val="28"/>
          <w:szCs w:val="28"/>
        </w:rPr>
        <w:t>.</w:t>
      </w:r>
    </w:p>
    <w:p w:rsidR="001B3894" w:rsidRPr="003F1CA4" w:rsidRDefault="00050436" w:rsidP="006F6A9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894" w:rsidRPr="003F1CA4">
        <w:rPr>
          <w:sz w:val="28"/>
          <w:szCs w:val="28"/>
        </w:rPr>
        <w:t xml:space="preserve">1.2. </w:t>
      </w:r>
      <w:r w:rsidR="009A3DE5" w:rsidRPr="003F1CA4">
        <w:rPr>
          <w:sz w:val="28"/>
          <w:szCs w:val="28"/>
        </w:rPr>
        <w:t>Конкурс</w:t>
      </w:r>
      <w:r w:rsidR="001B3894" w:rsidRPr="003F1CA4">
        <w:rPr>
          <w:sz w:val="28"/>
          <w:szCs w:val="28"/>
        </w:rPr>
        <w:t xml:space="preserve"> организу</w:t>
      </w:r>
      <w:r w:rsidR="009A3DE5" w:rsidRPr="003F1CA4">
        <w:rPr>
          <w:sz w:val="28"/>
          <w:szCs w:val="28"/>
        </w:rPr>
        <w:t>е</w:t>
      </w:r>
      <w:r w:rsidR="001B3894" w:rsidRPr="003F1CA4">
        <w:rPr>
          <w:sz w:val="28"/>
          <w:szCs w:val="28"/>
        </w:rPr>
        <w:t>тся и провод</w:t>
      </w:r>
      <w:r w:rsidR="009A3DE5" w:rsidRPr="003F1CA4">
        <w:rPr>
          <w:sz w:val="28"/>
          <w:szCs w:val="28"/>
        </w:rPr>
        <w:t>и</w:t>
      </w:r>
      <w:r w:rsidR="001B3894" w:rsidRPr="003F1CA4">
        <w:rPr>
          <w:sz w:val="28"/>
          <w:szCs w:val="28"/>
        </w:rPr>
        <w:t xml:space="preserve">тся </w:t>
      </w:r>
      <w:r w:rsidR="009A3DE5" w:rsidRPr="003F1CA4">
        <w:rPr>
          <w:sz w:val="28"/>
          <w:szCs w:val="28"/>
        </w:rPr>
        <w:t xml:space="preserve">Центром военно-патриотического воспитания </w:t>
      </w:r>
      <w:r>
        <w:rPr>
          <w:sz w:val="28"/>
          <w:szCs w:val="28"/>
        </w:rPr>
        <w:t>г.Сыктывкара</w:t>
      </w:r>
      <w:r w:rsidR="009A3DE5" w:rsidRPr="003F1CA4">
        <w:rPr>
          <w:sz w:val="28"/>
          <w:szCs w:val="28"/>
        </w:rPr>
        <w:t xml:space="preserve"> </w:t>
      </w:r>
      <w:r w:rsidR="001B3894" w:rsidRPr="003F1CA4">
        <w:rPr>
          <w:sz w:val="28"/>
          <w:szCs w:val="28"/>
        </w:rPr>
        <w:t xml:space="preserve">совместно </w:t>
      </w:r>
      <w:r w:rsidR="009A3DE5" w:rsidRPr="003F1CA4">
        <w:rPr>
          <w:sz w:val="28"/>
          <w:szCs w:val="28"/>
        </w:rPr>
        <w:t>с МАУ «Молодёжный центр г. Сыктывкар</w:t>
      </w:r>
      <w:r>
        <w:rPr>
          <w:sz w:val="28"/>
          <w:szCs w:val="28"/>
        </w:rPr>
        <w:t>а</w:t>
      </w:r>
      <w:r w:rsidR="009A3DE5" w:rsidRPr="003F1CA4">
        <w:rPr>
          <w:sz w:val="28"/>
          <w:szCs w:val="28"/>
        </w:rPr>
        <w:t>».</w:t>
      </w:r>
    </w:p>
    <w:p w:rsidR="001B3894" w:rsidRPr="003F1CA4" w:rsidRDefault="00050436" w:rsidP="006F6A9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894" w:rsidRPr="003F1CA4">
        <w:rPr>
          <w:sz w:val="28"/>
          <w:szCs w:val="28"/>
        </w:rPr>
        <w:t xml:space="preserve">1.3. Цель </w:t>
      </w:r>
      <w:r w:rsidR="009A3DE5" w:rsidRPr="003F1CA4">
        <w:rPr>
          <w:sz w:val="28"/>
          <w:szCs w:val="28"/>
        </w:rPr>
        <w:t>конкурса</w:t>
      </w:r>
      <w:r w:rsidR="001B3894" w:rsidRPr="003F1CA4">
        <w:rPr>
          <w:sz w:val="28"/>
          <w:szCs w:val="28"/>
        </w:rPr>
        <w:t xml:space="preserve"> - формирование чувства патриотизма, уважения к </w:t>
      </w:r>
      <w:r w:rsidR="009A3DE5" w:rsidRPr="003F1CA4">
        <w:rPr>
          <w:sz w:val="28"/>
          <w:szCs w:val="28"/>
        </w:rPr>
        <w:t>российской армии.</w:t>
      </w:r>
    </w:p>
    <w:p w:rsidR="001B3894" w:rsidRPr="003F1CA4" w:rsidRDefault="00050436" w:rsidP="006F6A9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894" w:rsidRPr="003F1CA4">
        <w:rPr>
          <w:sz w:val="28"/>
          <w:szCs w:val="28"/>
        </w:rPr>
        <w:t xml:space="preserve">1.4.  Задачи  </w:t>
      </w:r>
      <w:r w:rsidR="00D772A8">
        <w:rPr>
          <w:sz w:val="28"/>
          <w:szCs w:val="28"/>
        </w:rPr>
        <w:t>конкурса:</w:t>
      </w:r>
    </w:p>
    <w:p w:rsidR="009A3DE5" w:rsidRPr="003F1CA4" w:rsidRDefault="001B3894" w:rsidP="006F6A9A">
      <w:pPr>
        <w:pStyle w:val="ad"/>
        <w:jc w:val="both"/>
        <w:rPr>
          <w:sz w:val="28"/>
          <w:szCs w:val="28"/>
        </w:rPr>
      </w:pPr>
      <w:r w:rsidRPr="003F1CA4">
        <w:rPr>
          <w:sz w:val="28"/>
          <w:szCs w:val="28"/>
        </w:rPr>
        <w:t xml:space="preserve">- формирование  у учащихся  интереса к изучению </w:t>
      </w:r>
      <w:r w:rsidR="009A3DE5" w:rsidRPr="003F1CA4">
        <w:rPr>
          <w:sz w:val="28"/>
          <w:szCs w:val="28"/>
        </w:rPr>
        <w:t>военной истории России;</w:t>
      </w:r>
    </w:p>
    <w:p w:rsidR="009A3DE5" w:rsidRPr="003F1CA4" w:rsidRDefault="00312BBF" w:rsidP="006F6A9A">
      <w:pPr>
        <w:pStyle w:val="ad"/>
        <w:jc w:val="both"/>
        <w:rPr>
          <w:sz w:val="28"/>
          <w:szCs w:val="28"/>
        </w:rPr>
      </w:pPr>
      <w:r w:rsidRPr="003F1CA4">
        <w:rPr>
          <w:sz w:val="28"/>
          <w:szCs w:val="28"/>
        </w:rPr>
        <w:t>- воспитание гражданско-нравственных ценностей, пропаганда военно-патриотического воспитания;</w:t>
      </w:r>
    </w:p>
    <w:p w:rsidR="009A3DE5" w:rsidRPr="003F1CA4" w:rsidRDefault="00312BBF" w:rsidP="006F6A9A">
      <w:pPr>
        <w:pStyle w:val="ad"/>
        <w:jc w:val="both"/>
        <w:rPr>
          <w:sz w:val="28"/>
          <w:szCs w:val="28"/>
        </w:rPr>
      </w:pPr>
      <w:r w:rsidRPr="003F1CA4">
        <w:rPr>
          <w:sz w:val="28"/>
          <w:szCs w:val="28"/>
        </w:rPr>
        <w:t>- активизация деятельности юнармейских отрядов школ города;</w:t>
      </w:r>
    </w:p>
    <w:p w:rsidR="009A3DE5" w:rsidRPr="003F1CA4" w:rsidRDefault="00312BBF" w:rsidP="006F6A9A">
      <w:pPr>
        <w:pStyle w:val="ad"/>
        <w:jc w:val="both"/>
        <w:rPr>
          <w:sz w:val="28"/>
          <w:szCs w:val="28"/>
        </w:rPr>
      </w:pPr>
      <w:r w:rsidRPr="003F1CA4">
        <w:rPr>
          <w:sz w:val="28"/>
          <w:szCs w:val="28"/>
        </w:rPr>
        <w:t>- популяризация Вооруженных сил Российской Федерации среди учащихся;</w:t>
      </w:r>
    </w:p>
    <w:p w:rsidR="009A3DE5" w:rsidRPr="003F1CA4" w:rsidRDefault="00312BBF" w:rsidP="006F6A9A">
      <w:pPr>
        <w:pStyle w:val="ad"/>
        <w:jc w:val="both"/>
        <w:rPr>
          <w:sz w:val="28"/>
          <w:szCs w:val="28"/>
        </w:rPr>
      </w:pPr>
      <w:r w:rsidRPr="003F1CA4">
        <w:rPr>
          <w:sz w:val="28"/>
          <w:szCs w:val="28"/>
        </w:rPr>
        <w:t xml:space="preserve">- выявление талантливой молодёжи в направлении; </w:t>
      </w:r>
    </w:p>
    <w:p w:rsidR="009A3DE5" w:rsidRPr="003F1CA4" w:rsidRDefault="00312BBF" w:rsidP="006F6A9A">
      <w:pPr>
        <w:pStyle w:val="ad"/>
        <w:jc w:val="both"/>
        <w:rPr>
          <w:sz w:val="28"/>
          <w:szCs w:val="28"/>
        </w:rPr>
      </w:pPr>
      <w:r w:rsidRPr="003F1CA4">
        <w:rPr>
          <w:sz w:val="28"/>
          <w:szCs w:val="28"/>
        </w:rPr>
        <w:t xml:space="preserve">- реализация творческого потенциала участников; </w:t>
      </w:r>
    </w:p>
    <w:p w:rsidR="00312BBF" w:rsidRPr="003F1CA4" w:rsidRDefault="00312BBF" w:rsidP="006F6A9A">
      <w:pPr>
        <w:pStyle w:val="ad"/>
        <w:jc w:val="both"/>
        <w:rPr>
          <w:sz w:val="28"/>
          <w:szCs w:val="28"/>
        </w:rPr>
      </w:pPr>
      <w:r w:rsidRPr="003F1CA4">
        <w:rPr>
          <w:sz w:val="28"/>
          <w:szCs w:val="28"/>
        </w:rPr>
        <w:t>- создание архива военных плакатов на базе Центра военно-патриотического воспитания г. Сыктывкар</w:t>
      </w:r>
      <w:r w:rsidR="009A3DE5" w:rsidRPr="003F1CA4">
        <w:rPr>
          <w:sz w:val="28"/>
          <w:szCs w:val="28"/>
        </w:rPr>
        <w:t>.</w:t>
      </w:r>
    </w:p>
    <w:p w:rsidR="001B3894" w:rsidRPr="00521173" w:rsidRDefault="001B3894" w:rsidP="001B3894">
      <w:pPr>
        <w:pStyle w:val="ad"/>
        <w:jc w:val="both"/>
        <w:rPr>
          <w:sz w:val="28"/>
          <w:szCs w:val="28"/>
        </w:rPr>
      </w:pPr>
    </w:p>
    <w:p w:rsidR="001B3894" w:rsidRPr="00521173" w:rsidRDefault="008C4665" w:rsidP="0047206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B3894" w:rsidRPr="00521173">
        <w:rPr>
          <w:b/>
          <w:sz w:val="28"/>
          <w:szCs w:val="28"/>
        </w:rPr>
        <w:t xml:space="preserve">. </w:t>
      </w:r>
      <w:r w:rsidR="001B3894">
        <w:rPr>
          <w:b/>
          <w:sz w:val="28"/>
          <w:szCs w:val="28"/>
        </w:rPr>
        <w:t xml:space="preserve">Участники </w:t>
      </w:r>
      <w:r w:rsidR="001B3894" w:rsidRPr="00521173">
        <w:rPr>
          <w:b/>
          <w:sz w:val="28"/>
          <w:szCs w:val="28"/>
        </w:rPr>
        <w:t xml:space="preserve"> </w:t>
      </w:r>
      <w:r w:rsidR="009A3DE5">
        <w:rPr>
          <w:b/>
          <w:sz w:val="28"/>
          <w:szCs w:val="28"/>
        </w:rPr>
        <w:t>конкурса</w:t>
      </w:r>
    </w:p>
    <w:p w:rsidR="001B3894" w:rsidRPr="009A3DE5" w:rsidRDefault="006F6A9A" w:rsidP="006F6A9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894" w:rsidRPr="009A3DE5">
        <w:rPr>
          <w:sz w:val="28"/>
          <w:szCs w:val="28"/>
        </w:rPr>
        <w:t xml:space="preserve">2.1. </w:t>
      </w:r>
      <w:r w:rsidR="009A3DE5" w:rsidRPr="009A3DE5">
        <w:rPr>
          <w:sz w:val="28"/>
          <w:szCs w:val="28"/>
        </w:rPr>
        <w:t>В конкурсе</w:t>
      </w:r>
      <w:r w:rsidR="001B3894" w:rsidRPr="009A3DE5">
        <w:rPr>
          <w:sz w:val="28"/>
          <w:szCs w:val="28"/>
        </w:rPr>
        <w:t xml:space="preserve"> могут принять участие учащиеся </w:t>
      </w:r>
      <w:r w:rsidR="009A3DE5" w:rsidRPr="009A3DE5">
        <w:rPr>
          <w:sz w:val="28"/>
          <w:szCs w:val="28"/>
        </w:rPr>
        <w:t>1 - 11</w:t>
      </w:r>
      <w:r w:rsidR="001B3894" w:rsidRPr="009A3DE5">
        <w:rPr>
          <w:sz w:val="28"/>
          <w:szCs w:val="28"/>
        </w:rPr>
        <w:t xml:space="preserve"> классов муниципальных образовательных организаций МО ГО «Сыктывкар»</w:t>
      </w:r>
      <w:r w:rsidR="009A3DE5" w:rsidRPr="009A3DE5">
        <w:rPr>
          <w:sz w:val="28"/>
          <w:szCs w:val="28"/>
        </w:rPr>
        <w:t>. К участию в конкурсе приглашаются представители юнармейских отрядов школ г. Сыктывкара, участники и лидеры всех направлений «Российское движение школьников» г. Сыктывкар. К участию допускаются индивидуальные работы и работы, выполненные командами от 2 до 5 человек.</w:t>
      </w:r>
    </w:p>
    <w:p w:rsidR="009A3DE5" w:rsidRPr="00CB1229" w:rsidRDefault="006F6A9A" w:rsidP="006F6A9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894" w:rsidRPr="009A3DE5">
        <w:rPr>
          <w:sz w:val="28"/>
          <w:szCs w:val="28"/>
        </w:rPr>
        <w:t xml:space="preserve">2.2. Для участия в </w:t>
      </w:r>
      <w:r w:rsidR="009A3DE5" w:rsidRPr="009A3DE5">
        <w:rPr>
          <w:sz w:val="28"/>
          <w:szCs w:val="28"/>
        </w:rPr>
        <w:t>конкурсе</w:t>
      </w:r>
      <w:r w:rsidR="001B3894" w:rsidRPr="009A3DE5">
        <w:rPr>
          <w:sz w:val="28"/>
          <w:szCs w:val="28"/>
        </w:rPr>
        <w:t xml:space="preserve"> необходимо представить заявку по форме (Приложение 1 к Положению)</w:t>
      </w:r>
      <w:r w:rsidR="001B3894" w:rsidRPr="00CB1229">
        <w:rPr>
          <w:sz w:val="28"/>
          <w:szCs w:val="28"/>
        </w:rPr>
        <w:t>;</w:t>
      </w:r>
    </w:p>
    <w:p w:rsidR="009A3DE5" w:rsidRPr="009A3DE5" w:rsidRDefault="006F6A9A" w:rsidP="006F6A9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DE5" w:rsidRPr="009A3DE5">
        <w:rPr>
          <w:sz w:val="28"/>
          <w:szCs w:val="28"/>
        </w:rPr>
        <w:t xml:space="preserve">2.3. Количество плакатов от одного участника или одной команды не более двух. </w:t>
      </w:r>
    </w:p>
    <w:p w:rsidR="009A3DE5" w:rsidRPr="009A3DE5" w:rsidRDefault="006F6A9A" w:rsidP="006F6A9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3DE5" w:rsidRPr="009A3DE5">
        <w:rPr>
          <w:sz w:val="28"/>
          <w:szCs w:val="28"/>
        </w:rPr>
        <w:t>2.</w:t>
      </w:r>
      <w:r w:rsidR="00CB1229">
        <w:rPr>
          <w:sz w:val="28"/>
          <w:szCs w:val="28"/>
        </w:rPr>
        <w:t>4</w:t>
      </w:r>
      <w:r w:rsidR="009A3DE5" w:rsidRPr="009A3DE5">
        <w:rPr>
          <w:sz w:val="28"/>
          <w:szCs w:val="28"/>
        </w:rPr>
        <w:t xml:space="preserve">.  Предоставляя плакаты, участники дают согласие организаторам на их дальнейшее использование. </w:t>
      </w:r>
    </w:p>
    <w:p w:rsidR="009A3DE5" w:rsidRPr="009A3DE5" w:rsidRDefault="006F6A9A" w:rsidP="006F6A9A">
      <w:pPr>
        <w:pStyle w:val="ad"/>
        <w:jc w:val="both"/>
      </w:pPr>
      <w:r>
        <w:rPr>
          <w:sz w:val="28"/>
          <w:szCs w:val="28"/>
        </w:rPr>
        <w:lastRenderedPageBreak/>
        <w:t xml:space="preserve">         </w:t>
      </w:r>
      <w:r w:rsidR="00CB1229">
        <w:rPr>
          <w:sz w:val="28"/>
          <w:szCs w:val="28"/>
        </w:rPr>
        <w:t>2.5</w:t>
      </w:r>
      <w:r w:rsidR="009A3DE5" w:rsidRPr="009A3DE5">
        <w:rPr>
          <w:sz w:val="28"/>
          <w:szCs w:val="28"/>
        </w:rPr>
        <w:t xml:space="preserve">. Заявки на участие в конкурсе </w:t>
      </w:r>
      <w:r w:rsidR="00D43348">
        <w:rPr>
          <w:sz w:val="28"/>
          <w:szCs w:val="28"/>
        </w:rPr>
        <w:t>принимаются на</w:t>
      </w:r>
      <w:r w:rsidR="009A3DE5" w:rsidRPr="009A3DE5">
        <w:rPr>
          <w:sz w:val="28"/>
          <w:szCs w:val="28"/>
        </w:rPr>
        <w:t xml:space="preserve"> электронн</w:t>
      </w:r>
      <w:r w:rsidR="00D43348">
        <w:rPr>
          <w:sz w:val="28"/>
          <w:szCs w:val="28"/>
        </w:rPr>
        <w:t>ую</w:t>
      </w:r>
      <w:r w:rsidR="009A3DE5" w:rsidRPr="009A3DE5">
        <w:rPr>
          <w:sz w:val="28"/>
          <w:szCs w:val="28"/>
        </w:rPr>
        <w:t xml:space="preserve"> почт</w:t>
      </w:r>
      <w:r w:rsidR="00D43348">
        <w:rPr>
          <w:sz w:val="28"/>
          <w:szCs w:val="28"/>
        </w:rPr>
        <w:t xml:space="preserve">у </w:t>
      </w:r>
      <w:r w:rsidR="009A3DE5" w:rsidRPr="009A3DE5">
        <w:rPr>
          <w:sz w:val="28"/>
          <w:szCs w:val="28"/>
          <w:lang w:val="en-US"/>
        </w:rPr>
        <w:t>morozovpd</w:t>
      </w:r>
      <w:r w:rsidR="009A3DE5" w:rsidRPr="009A3DE5">
        <w:rPr>
          <w:sz w:val="28"/>
          <w:szCs w:val="28"/>
        </w:rPr>
        <w:t>@</w:t>
      </w:r>
      <w:r w:rsidR="009A3DE5" w:rsidRPr="009A3DE5">
        <w:rPr>
          <w:sz w:val="28"/>
          <w:szCs w:val="28"/>
          <w:lang w:val="en-US"/>
        </w:rPr>
        <w:t>bk</w:t>
      </w:r>
      <w:r w:rsidR="009A3DE5" w:rsidRPr="009A3DE5">
        <w:rPr>
          <w:sz w:val="28"/>
          <w:szCs w:val="28"/>
        </w:rPr>
        <w:t>.</w:t>
      </w:r>
      <w:r w:rsidR="009A3DE5" w:rsidRPr="009A3DE5">
        <w:rPr>
          <w:sz w:val="28"/>
          <w:szCs w:val="28"/>
          <w:lang w:val="en-US"/>
        </w:rPr>
        <w:t>ru</w:t>
      </w:r>
      <w:r w:rsidR="00D43348">
        <w:rPr>
          <w:sz w:val="28"/>
          <w:szCs w:val="28"/>
        </w:rPr>
        <w:t xml:space="preserve"> </w:t>
      </w:r>
      <w:r w:rsidR="009A3DE5" w:rsidRPr="009A3DE5">
        <w:rPr>
          <w:sz w:val="28"/>
          <w:szCs w:val="28"/>
        </w:rPr>
        <w:t xml:space="preserve"> (с пометкой «Российская армия в плакатах «РДШ» и «Юнармии» - 2018»)</w:t>
      </w:r>
      <w:r w:rsidR="00CB1229">
        <w:rPr>
          <w:sz w:val="28"/>
          <w:szCs w:val="28"/>
        </w:rPr>
        <w:t xml:space="preserve"> </w:t>
      </w:r>
      <w:r w:rsidR="00CB1229" w:rsidRPr="00CB1229">
        <w:rPr>
          <w:sz w:val="28"/>
          <w:szCs w:val="28"/>
        </w:rPr>
        <w:t>в срок до 23 февраля 2018 года</w:t>
      </w:r>
      <w:r w:rsidR="009A3DE5" w:rsidRPr="009A3DE5">
        <w:rPr>
          <w:sz w:val="28"/>
          <w:szCs w:val="28"/>
        </w:rPr>
        <w:t>.</w:t>
      </w:r>
    </w:p>
    <w:p w:rsidR="001B3894" w:rsidRPr="009A3DE5" w:rsidRDefault="001B3894" w:rsidP="009A3DE5">
      <w:pPr>
        <w:pStyle w:val="ad"/>
        <w:jc w:val="both"/>
        <w:rPr>
          <w:sz w:val="28"/>
          <w:szCs w:val="28"/>
        </w:rPr>
      </w:pPr>
    </w:p>
    <w:p w:rsidR="00CB1229" w:rsidRPr="003F1CA4" w:rsidRDefault="008C4665" w:rsidP="008C4665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B3894" w:rsidRPr="00521173">
        <w:rPr>
          <w:b/>
          <w:sz w:val="28"/>
          <w:szCs w:val="28"/>
        </w:rPr>
        <w:t>.</w:t>
      </w:r>
      <w:r w:rsidR="001B3894">
        <w:rPr>
          <w:b/>
          <w:sz w:val="28"/>
          <w:szCs w:val="28"/>
        </w:rPr>
        <w:t xml:space="preserve"> С</w:t>
      </w:r>
      <w:r w:rsidR="001B3894" w:rsidRPr="00521173">
        <w:rPr>
          <w:b/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конкурса</w:t>
      </w:r>
    </w:p>
    <w:p w:rsidR="001B3894" w:rsidRPr="00F11956" w:rsidRDefault="00CB1229" w:rsidP="001B389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894">
        <w:rPr>
          <w:sz w:val="28"/>
          <w:szCs w:val="28"/>
        </w:rPr>
        <w:t>3</w:t>
      </w:r>
      <w:r w:rsidR="001B3894" w:rsidRPr="00521173">
        <w:rPr>
          <w:sz w:val="28"/>
          <w:szCs w:val="28"/>
        </w:rPr>
        <w:t xml:space="preserve">.1. В рамках </w:t>
      </w:r>
      <w:r w:rsidR="00D43348">
        <w:rPr>
          <w:sz w:val="28"/>
          <w:szCs w:val="28"/>
        </w:rPr>
        <w:t>конкурса</w:t>
      </w:r>
      <w:r w:rsidR="001B3894" w:rsidRPr="00521173">
        <w:rPr>
          <w:sz w:val="28"/>
          <w:szCs w:val="28"/>
        </w:rPr>
        <w:t xml:space="preserve"> будут представлены работы, посвящённые </w:t>
      </w:r>
      <w:r w:rsidR="001B3894">
        <w:rPr>
          <w:sz w:val="28"/>
          <w:szCs w:val="28"/>
        </w:rPr>
        <w:t xml:space="preserve">деятельности </w:t>
      </w:r>
      <w:r w:rsidR="00D43348">
        <w:rPr>
          <w:sz w:val="28"/>
          <w:szCs w:val="28"/>
        </w:rPr>
        <w:t>российской армии, развитию военно-патриотических движений в истории</w:t>
      </w:r>
    </w:p>
    <w:p w:rsidR="001B3894" w:rsidRDefault="00CB1229" w:rsidP="001B389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894">
        <w:rPr>
          <w:sz w:val="28"/>
          <w:szCs w:val="28"/>
        </w:rPr>
        <w:t>3</w:t>
      </w:r>
      <w:r w:rsidR="001B3894" w:rsidRPr="00521173">
        <w:rPr>
          <w:sz w:val="28"/>
          <w:szCs w:val="28"/>
        </w:rPr>
        <w:t xml:space="preserve">.2. </w:t>
      </w:r>
      <w:r w:rsidR="00D43348">
        <w:rPr>
          <w:sz w:val="28"/>
          <w:szCs w:val="28"/>
        </w:rPr>
        <w:t>Работы</w:t>
      </w:r>
      <w:r w:rsidR="001B3894" w:rsidRPr="00521173">
        <w:rPr>
          <w:sz w:val="28"/>
          <w:szCs w:val="28"/>
        </w:rPr>
        <w:t xml:space="preserve"> могут быть </w:t>
      </w:r>
      <w:r w:rsidR="00472064">
        <w:rPr>
          <w:sz w:val="28"/>
          <w:szCs w:val="28"/>
        </w:rPr>
        <w:t xml:space="preserve">представлены </w:t>
      </w:r>
      <w:r w:rsidR="001B3894" w:rsidRPr="0019643C">
        <w:rPr>
          <w:sz w:val="28"/>
          <w:szCs w:val="28"/>
        </w:rPr>
        <w:t>по следующим направлениям:</w:t>
      </w:r>
    </w:p>
    <w:p w:rsidR="00D43348" w:rsidRPr="00D43348" w:rsidRDefault="00D43348" w:rsidP="00D43348">
      <w:pPr>
        <w:pStyle w:val="ad"/>
        <w:rPr>
          <w:sz w:val="28"/>
          <w:szCs w:val="28"/>
        </w:rPr>
      </w:pPr>
      <w:r>
        <w:rPr>
          <w:sz w:val="28"/>
          <w:szCs w:val="28"/>
        </w:rPr>
        <w:t>1) «</w:t>
      </w:r>
      <w:r w:rsidRPr="00D43348">
        <w:rPr>
          <w:sz w:val="28"/>
          <w:szCs w:val="28"/>
        </w:rPr>
        <w:t>Российская армия сегодня</w:t>
      </w:r>
      <w:r>
        <w:rPr>
          <w:sz w:val="28"/>
          <w:szCs w:val="28"/>
        </w:rPr>
        <w:t>»</w:t>
      </w:r>
      <w:r w:rsidRPr="00D43348">
        <w:rPr>
          <w:sz w:val="28"/>
          <w:szCs w:val="28"/>
        </w:rPr>
        <w:t>;</w:t>
      </w:r>
    </w:p>
    <w:p w:rsidR="00D43348" w:rsidRPr="00D43348" w:rsidRDefault="00D43348" w:rsidP="00D43348">
      <w:pPr>
        <w:pStyle w:val="ad"/>
        <w:rPr>
          <w:sz w:val="28"/>
          <w:szCs w:val="28"/>
        </w:rPr>
      </w:pPr>
      <w:r>
        <w:rPr>
          <w:sz w:val="28"/>
          <w:szCs w:val="28"/>
        </w:rPr>
        <w:t>2) «У</w:t>
      </w:r>
      <w:r w:rsidRPr="00D43348">
        <w:rPr>
          <w:sz w:val="28"/>
          <w:szCs w:val="28"/>
        </w:rPr>
        <w:t>частие российской армии в локальных конфликтах современности</w:t>
      </w:r>
      <w:r>
        <w:rPr>
          <w:sz w:val="28"/>
          <w:szCs w:val="28"/>
        </w:rPr>
        <w:t>»</w:t>
      </w:r>
      <w:r w:rsidRPr="00D43348">
        <w:rPr>
          <w:sz w:val="28"/>
          <w:szCs w:val="28"/>
        </w:rPr>
        <w:t>;</w:t>
      </w:r>
    </w:p>
    <w:p w:rsidR="00D43348" w:rsidRPr="00D43348" w:rsidRDefault="00D43348" w:rsidP="00D43348">
      <w:pPr>
        <w:pStyle w:val="ad"/>
        <w:rPr>
          <w:sz w:val="28"/>
          <w:szCs w:val="28"/>
        </w:rPr>
      </w:pPr>
      <w:r>
        <w:rPr>
          <w:sz w:val="28"/>
          <w:szCs w:val="28"/>
        </w:rPr>
        <w:t>3) «Связь поколений» (</w:t>
      </w:r>
      <w:r w:rsidRPr="00D43348">
        <w:rPr>
          <w:sz w:val="28"/>
          <w:szCs w:val="28"/>
        </w:rPr>
        <w:t>преемственность молод</w:t>
      </w:r>
      <w:r>
        <w:rPr>
          <w:sz w:val="28"/>
          <w:szCs w:val="28"/>
        </w:rPr>
        <w:t>ого поколения с ветеранами ВОВ);</w:t>
      </w:r>
    </w:p>
    <w:p w:rsidR="00D43348" w:rsidRPr="00D43348" w:rsidRDefault="00D43348" w:rsidP="00D43348">
      <w:pPr>
        <w:pStyle w:val="ad"/>
        <w:rPr>
          <w:sz w:val="28"/>
          <w:szCs w:val="28"/>
        </w:rPr>
      </w:pPr>
      <w:r>
        <w:rPr>
          <w:sz w:val="28"/>
          <w:szCs w:val="28"/>
        </w:rPr>
        <w:t>4) «Военно-патриотическое движение» (</w:t>
      </w:r>
      <w:r w:rsidRPr="00D43348">
        <w:rPr>
          <w:sz w:val="28"/>
          <w:szCs w:val="28"/>
        </w:rPr>
        <w:t>«Юнармия» г. Сыктывкар;</w:t>
      </w:r>
      <w:r>
        <w:rPr>
          <w:sz w:val="28"/>
          <w:szCs w:val="28"/>
        </w:rPr>
        <w:t xml:space="preserve"> в</w:t>
      </w:r>
      <w:r w:rsidRPr="00D43348">
        <w:rPr>
          <w:sz w:val="28"/>
          <w:szCs w:val="28"/>
        </w:rPr>
        <w:t>оенно-патриотическое направление местного отделения «Российское дв</w:t>
      </w:r>
      <w:r>
        <w:rPr>
          <w:sz w:val="28"/>
          <w:szCs w:val="28"/>
        </w:rPr>
        <w:t>ижение школьников» г. Сыктывкар; военно-патриотические клубы).</w:t>
      </w:r>
    </w:p>
    <w:p w:rsidR="001B3894" w:rsidRPr="00A90086" w:rsidRDefault="001B3894" w:rsidP="001B3894">
      <w:pPr>
        <w:pStyle w:val="ad"/>
        <w:jc w:val="both"/>
        <w:rPr>
          <w:sz w:val="28"/>
          <w:szCs w:val="28"/>
        </w:rPr>
      </w:pPr>
    </w:p>
    <w:p w:rsidR="00CE69F6" w:rsidRPr="008C4665" w:rsidRDefault="008C4665" w:rsidP="008C4665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B3894" w:rsidRPr="005211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43348">
        <w:rPr>
          <w:b/>
          <w:sz w:val="28"/>
          <w:szCs w:val="28"/>
        </w:rPr>
        <w:t xml:space="preserve"> </w:t>
      </w:r>
      <w:r w:rsidR="001B3894" w:rsidRPr="00521173">
        <w:rPr>
          <w:b/>
          <w:sz w:val="28"/>
          <w:szCs w:val="28"/>
        </w:rPr>
        <w:t xml:space="preserve">Порядок </w:t>
      </w:r>
      <w:r w:rsidR="001B3894">
        <w:rPr>
          <w:b/>
          <w:sz w:val="28"/>
          <w:szCs w:val="28"/>
        </w:rPr>
        <w:t xml:space="preserve"> </w:t>
      </w:r>
      <w:r w:rsidR="001B3894" w:rsidRPr="00521173">
        <w:rPr>
          <w:b/>
          <w:sz w:val="28"/>
          <w:szCs w:val="28"/>
        </w:rPr>
        <w:t xml:space="preserve">проведения </w:t>
      </w:r>
      <w:r w:rsidR="001B3894">
        <w:rPr>
          <w:b/>
          <w:sz w:val="28"/>
          <w:szCs w:val="28"/>
        </w:rPr>
        <w:t xml:space="preserve"> </w:t>
      </w:r>
      <w:r w:rsidR="00D43348">
        <w:rPr>
          <w:b/>
          <w:sz w:val="28"/>
          <w:szCs w:val="28"/>
        </w:rPr>
        <w:t>конкурса</w:t>
      </w:r>
    </w:p>
    <w:p w:rsidR="001B3894" w:rsidRPr="00BF7AAC" w:rsidRDefault="00CB1229" w:rsidP="001B389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894" w:rsidRPr="00BF7AAC">
        <w:rPr>
          <w:sz w:val="28"/>
          <w:szCs w:val="28"/>
        </w:rPr>
        <w:t>4.1.</w:t>
      </w:r>
      <w:r w:rsidR="001B3894" w:rsidRPr="00BF7AAC">
        <w:rPr>
          <w:b/>
          <w:bCs/>
          <w:sz w:val="28"/>
          <w:szCs w:val="28"/>
        </w:rPr>
        <w:t> </w:t>
      </w:r>
      <w:r w:rsidR="001B3894" w:rsidRPr="00BF7AAC">
        <w:rPr>
          <w:sz w:val="28"/>
          <w:szCs w:val="28"/>
        </w:rPr>
        <w:t xml:space="preserve"> </w:t>
      </w:r>
      <w:r w:rsidR="00D772A8">
        <w:rPr>
          <w:sz w:val="28"/>
          <w:szCs w:val="28"/>
        </w:rPr>
        <w:t>Конкурс</w:t>
      </w:r>
      <w:r w:rsidR="001B3894" w:rsidRPr="00BF7AAC">
        <w:rPr>
          <w:sz w:val="28"/>
          <w:szCs w:val="28"/>
        </w:rPr>
        <w:t xml:space="preserve"> проход</w:t>
      </w:r>
      <w:r w:rsidR="00D772A8">
        <w:rPr>
          <w:sz w:val="28"/>
          <w:szCs w:val="28"/>
        </w:rPr>
        <w:t>и</w:t>
      </w:r>
      <w:r w:rsidR="001B3894" w:rsidRPr="00BF7AAC">
        <w:rPr>
          <w:sz w:val="28"/>
          <w:szCs w:val="28"/>
        </w:rPr>
        <w:t>т в 3 этапа:</w:t>
      </w:r>
    </w:p>
    <w:p w:rsidR="001B3894" w:rsidRPr="00CB1229" w:rsidRDefault="001B3894" w:rsidP="001B3894">
      <w:pPr>
        <w:pStyle w:val="ad"/>
        <w:jc w:val="both"/>
        <w:rPr>
          <w:sz w:val="28"/>
          <w:szCs w:val="28"/>
        </w:rPr>
      </w:pPr>
      <w:r w:rsidRPr="00CB1229">
        <w:rPr>
          <w:sz w:val="28"/>
          <w:szCs w:val="28"/>
          <w:lang w:val="en-US"/>
        </w:rPr>
        <w:t>I</w:t>
      </w:r>
      <w:r w:rsidRPr="00CB1229">
        <w:rPr>
          <w:sz w:val="28"/>
          <w:szCs w:val="28"/>
        </w:rPr>
        <w:t xml:space="preserve"> этап  – </w:t>
      </w:r>
      <w:r w:rsidR="00CB1229">
        <w:rPr>
          <w:sz w:val="28"/>
          <w:szCs w:val="28"/>
        </w:rPr>
        <w:t xml:space="preserve">     </w:t>
      </w:r>
      <w:r w:rsidRPr="00CB1229">
        <w:rPr>
          <w:sz w:val="28"/>
          <w:szCs w:val="28"/>
        </w:rPr>
        <w:t xml:space="preserve">выполнение </w:t>
      </w:r>
      <w:r w:rsidR="003F1CA4" w:rsidRPr="00CB1229">
        <w:rPr>
          <w:sz w:val="28"/>
          <w:szCs w:val="28"/>
        </w:rPr>
        <w:t xml:space="preserve">работ </w:t>
      </w:r>
      <w:r w:rsidRPr="00CB1229">
        <w:rPr>
          <w:sz w:val="28"/>
          <w:szCs w:val="28"/>
        </w:rPr>
        <w:t xml:space="preserve">- до </w:t>
      </w:r>
      <w:r w:rsidR="00CB1229" w:rsidRPr="00CB1229">
        <w:rPr>
          <w:sz w:val="28"/>
          <w:szCs w:val="28"/>
        </w:rPr>
        <w:t>1</w:t>
      </w:r>
      <w:r w:rsidR="008837A7" w:rsidRPr="00CB1229">
        <w:rPr>
          <w:sz w:val="28"/>
          <w:szCs w:val="28"/>
        </w:rPr>
        <w:t xml:space="preserve"> марта</w:t>
      </w:r>
      <w:r w:rsidRPr="00CB1229">
        <w:rPr>
          <w:sz w:val="28"/>
          <w:szCs w:val="28"/>
        </w:rPr>
        <w:t xml:space="preserve"> 2018 года;</w:t>
      </w:r>
    </w:p>
    <w:p w:rsidR="00BF7AAC" w:rsidRPr="00BF7AAC" w:rsidRDefault="001B3894" w:rsidP="00BF7AAC">
      <w:pPr>
        <w:pStyle w:val="ad"/>
        <w:jc w:val="both"/>
        <w:rPr>
          <w:sz w:val="28"/>
          <w:szCs w:val="28"/>
        </w:rPr>
      </w:pPr>
      <w:r w:rsidRPr="00CB1229">
        <w:rPr>
          <w:sz w:val="28"/>
          <w:szCs w:val="28"/>
          <w:lang w:val="en-US"/>
        </w:rPr>
        <w:t>II</w:t>
      </w:r>
      <w:r w:rsidRPr="00CB1229">
        <w:rPr>
          <w:sz w:val="28"/>
          <w:szCs w:val="28"/>
        </w:rPr>
        <w:t xml:space="preserve"> этап</w:t>
      </w:r>
      <w:r w:rsidR="00CB1229">
        <w:rPr>
          <w:sz w:val="28"/>
          <w:szCs w:val="28"/>
        </w:rPr>
        <w:t xml:space="preserve">   - п</w:t>
      </w:r>
      <w:r w:rsidR="00BF7AAC" w:rsidRPr="00BF7AAC">
        <w:rPr>
          <w:sz w:val="28"/>
          <w:szCs w:val="28"/>
        </w:rPr>
        <w:t>риём работ осуществляется в МАУ «Молодежный центр г. Сыктывкар» по адресу: 167005, г. Сыктывкар, ул. Малышева, д.13. На втором этапе оргкомитет проводит отбор работ в соответствии с предъявляемыми требованиями, формирует конкурсные секции и определяет количество участников в них.</w:t>
      </w:r>
    </w:p>
    <w:p w:rsidR="001B3894" w:rsidRPr="00BF7AAC" w:rsidRDefault="001B3894" w:rsidP="001B3894">
      <w:pPr>
        <w:pStyle w:val="ad"/>
        <w:jc w:val="both"/>
        <w:rPr>
          <w:sz w:val="28"/>
          <w:szCs w:val="28"/>
        </w:rPr>
      </w:pPr>
      <w:r w:rsidRPr="00CB1229">
        <w:rPr>
          <w:sz w:val="28"/>
          <w:szCs w:val="28"/>
        </w:rPr>
        <w:t>II</w:t>
      </w:r>
      <w:r w:rsidRPr="00CB1229">
        <w:rPr>
          <w:sz w:val="28"/>
          <w:szCs w:val="28"/>
          <w:lang w:val="en-US"/>
        </w:rPr>
        <w:t>I</w:t>
      </w:r>
      <w:r w:rsidRPr="00CB1229">
        <w:rPr>
          <w:sz w:val="28"/>
          <w:szCs w:val="28"/>
        </w:rPr>
        <w:t xml:space="preserve"> этап</w:t>
      </w:r>
      <w:r w:rsidRPr="00BF7AAC">
        <w:rPr>
          <w:sz w:val="28"/>
          <w:szCs w:val="28"/>
        </w:rPr>
        <w:t xml:space="preserve"> </w:t>
      </w:r>
      <w:r w:rsidR="00BF7AAC" w:rsidRPr="00BF7AAC">
        <w:rPr>
          <w:sz w:val="28"/>
          <w:szCs w:val="28"/>
        </w:rPr>
        <w:t>–</w:t>
      </w:r>
      <w:r w:rsidRPr="00BF7AAC">
        <w:rPr>
          <w:sz w:val="28"/>
          <w:szCs w:val="28"/>
        </w:rPr>
        <w:t xml:space="preserve"> </w:t>
      </w:r>
      <w:r w:rsidR="00CB1229">
        <w:rPr>
          <w:sz w:val="28"/>
          <w:szCs w:val="28"/>
        </w:rPr>
        <w:t xml:space="preserve">подведение итогов – </w:t>
      </w:r>
      <w:r w:rsidR="00BF7AAC" w:rsidRPr="00BF7AAC">
        <w:rPr>
          <w:sz w:val="28"/>
          <w:szCs w:val="28"/>
        </w:rPr>
        <w:t xml:space="preserve"> </w:t>
      </w:r>
      <w:r w:rsidR="008837A7">
        <w:rPr>
          <w:sz w:val="28"/>
          <w:szCs w:val="28"/>
        </w:rPr>
        <w:t>2</w:t>
      </w:r>
      <w:r w:rsidR="00BF7AAC" w:rsidRPr="00BF7AAC">
        <w:rPr>
          <w:sz w:val="28"/>
          <w:szCs w:val="28"/>
        </w:rPr>
        <w:t xml:space="preserve"> </w:t>
      </w:r>
      <w:r w:rsidR="00CB1229">
        <w:rPr>
          <w:sz w:val="28"/>
          <w:szCs w:val="28"/>
        </w:rPr>
        <w:t>-</w:t>
      </w:r>
      <w:r w:rsidR="008837A7">
        <w:rPr>
          <w:sz w:val="28"/>
          <w:szCs w:val="28"/>
        </w:rPr>
        <w:t>3 марта</w:t>
      </w:r>
      <w:r w:rsidR="00BF7AAC" w:rsidRPr="00BF7AAC">
        <w:rPr>
          <w:sz w:val="28"/>
          <w:szCs w:val="28"/>
        </w:rPr>
        <w:t xml:space="preserve"> </w:t>
      </w:r>
      <w:r w:rsidR="00BF7AAC">
        <w:rPr>
          <w:sz w:val="28"/>
          <w:szCs w:val="28"/>
        </w:rPr>
        <w:t>2018 года</w:t>
      </w:r>
      <w:r w:rsidRPr="00BF7AAC">
        <w:rPr>
          <w:sz w:val="28"/>
          <w:szCs w:val="28"/>
        </w:rPr>
        <w:t>. Жюри оценивает уровень представленной работы</w:t>
      </w:r>
      <w:r w:rsidR="00BF7AAC" w:rsidRPr="00BF7AAC">
        <w:rPr>
          <w:sz w:val="28"/>
          <w:szCs w:val="28"/>
        </w:rPr>
        <w:t xml:space="preserve"> участника</w:t>
      </w:r>
      <w:r w:rsidRPr="00BF7AAC">
        <w:rPr>
          <w:sz w:val="28"/>
          <w:szCs w:val="28"/>
        </w:rPr>
        <w:t xml:space="preserve"> в соответствии с критериями оценки.</w:t>
      </w:r>
    </w:p>
    <w:p w:rsidR="001B3894" w:rsidRDefault="001B3894" w:rsidP="001B3894">
      <w:pPr>
        <w:pStyle w:val="ad"/>
        <w:jc w:val="center"/>
        <w:rPr>
          <w:b/>
          <w:sz w:val="28"/>
          <w:szCs w:val="28"/>
        </w:rPr>
      </w:pPr>
    </w:p>
    <w:p w:rsidR="008C4665" w:rsidRPr="00EC4D95" w:rsidRDefault="008C4665" w:rsidP="008C4665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B3894" w:rsidRPr="00EC4D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Требования к оформлению  работ</w:t>
      </w:r>
    </w:p>
    <w:p w:rsidR="00EC4D95" w:rsidRPr="00EC4D95" w:rsidRDefault="008C4665" w:rsidP="008C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894" w:rsidRPr="00EC4D95">
        <w:rPr>
          <w:sz w:val="28"/>
          <w:szCs w:val="28"/>
        </w:rPr>
        <w:t xml:space="preserve">5.1. </w:t>
      </w:r>
      <w:r w:rsidR="00EC4D95" w:rsidRPr="00EC4D95">
        <w:rPr>
          <w:sz w:val="28"/>
          <w:szCs w:val="28"/>
        </w:rPr>
        <w:t xml:space="preserve">Технические параметры работ: </w:t>
      </w:r>
      <w:r w:rsidR="00EC4D95">
        <w:rPr>
          <w:sz w:val="28"/>
          <w:szCs w:val="28"/>
        </w:rPr>
        <w:t>плакаты</w:t>
      </w:r>
      <w:r w:rsidR="00EC4D95" w:rsidRPr="00EC4D95">
        <w:rPr>
          <w:sz w:val="28"/>
          <w:szCs w:val="28"/>
        </w:rPr>
        <w:t xml:space="preserve"> </w:t>
      </w:r>
      <w:r w:rsidR="00EC4D95">
        <w:rPr>
          <w:sz w:val="28"/>
          <w:szCs w:val="28"/>
        </w:rPr>
        <w:t xml:space="preserve"> </w:t>
      </w:r>
      <w:r w:rsidR="00EC4D95" w:rsidRPr="00EC4D95">
        <w:rPr>
          <w:sz w:val="28"/>
          <w:szCs w:val="28"/>
        </w:rPr>
        <w:t>изготавливаются форматом А2, А3, А4, вертикального или горизонтального расположения, в цветном или черно-</w:t>
      </w:r>
      <w:r w:rsidR="00EC4D95">
        <w:rPr>
          <w:sz w:val="28"/>
          <w:szCs w:val="28"/>
        </w:rPr>
        <w:t xml:space="preserve"> </w:t>
      </w:r>
      <w:r w:rsidR="00EC4D95" w:rsidRPr="00EC4D95">
        <w:rPr>
          <w:sz w:val="28"/>
          <w:szCs w:val="28"/>
        </w:rPr>
        <w:t>белом исполнении.</w:t>
      </w:r>
    </w:p>
    <w:p w:rsidR="007C3211" w:rsidRPr="007C3211" w:rsidRDefault="00244B65" w:rsidP="008C466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3211" w:rsidRPr="00EC4D95">
        <w:rPr>
          <w:sz w:val="28"/>
          <w:szCs w:val="28"/>
        </w:rPr>
        <w:t>5.</w:t>
      </w:r>
      <w:r w:rsidR="00EC4D95">
        <w:rPr>
          <w:sz w:val="28"/>
          <w:szCs w:val="28"/>
        </w:rPr>
        <w:t>2</w:t>
      </w:r>
      <w:r w:rsidR="007C3211" w:rsidRPr="00EC4D95">
        <w:rPr>
          <w:sz w:val="28"/>
          <w:szCs w:val="28"/>
        </w:rPr>
        <w:t>. Каждый плакат должен быть подписан с обратной стороны в правом нижнем углу в формате: а</w:t>
      </w:r>
      <w:r w:rsidR="007C3211">
        <w:rPr>
          <w:sz w:val="28"/>
          <w:szCs w:val="28"/>
        </w:rPr>
        <w:t xml:space="preserve">втор или </w:t>
      </w:r>
      <w:r w:rsidR="00EC4D95">
        <w:rPr>
          <w:sz w:val="28"/>
          <w:szCs w:val="28"/>
        </w:rPr>
        <w:t>авторы (</w:t>
      </w:r>
      <w:r w:rsidR="007C3211">
        <w:rPr>
          <w:sz w:val="28"/>
          <w:szCs w:val="28"/>
        </w:rPr>
        <w:t>н</w:t>
      </w:r>
      <w:r w:rsidR="007C3211" w:rsidRPr="007C3211">
        <w:rPr>
          <w:sz w:val="28"/>
          <w:szCs w:val="28"/>
        </w:rPr>
        <w:t>азвание команды</w:t>
      </w:r>
      <w:r w:rsidR="00EC4D95">
        <w:rPr>
          <w:sz w:val="28"/>
          <w:szCs w:val="28"/>
        </w:rPr>
        <w:t>)</w:t>
      </w:r>
      <w:r w:rsidR="007C3211" w:rsidRPr="007C3211">
        <w:rPr>
          <w:sz w:val="28"/>
          <w:szCs w:val="28"/>
        </w:rPr>
        <w:t xml:space="preserve"> </w:t>
      </w:r>
      <w:r w:rsidR="007C3211">
        <w:rPr>
          <w:sz w:val="28"/>
          <w:szCs w:val="28"/>
        </w:rPr>
        <w:t xml:space="preserve">– </w:t>
      </w:r>
      <w:r w:rsidR="007C3211" w:rsidRPr="007C3211">
        <w:rPr>
          <w:sz w:val="28"/>
          <w:szCs w:val="28"/>
        </w:rPr>
        <w:t>ш</w:t>
      </w:r>
      <w:r w:rsidR="007C3211">
        <w:rPr>
          <w:sz w:val="28"/>
          <w:szCs w:val="28"/>
        </w:rPr>
        <w:t>кола</w:t>
      </w:r>
      <w:r w:rsidR="007C3211" w:rsidRPr="007C3211">
        <w:rPr>
          <w:sz w:val="28"/>
          <w:szCs w:val="28"/>
        </w:rPr>
        <w:t xml:space="preserve"> – название плаката. </w:t>
      </w:r>
    </w:p>
    <w:p w:rsidR="001B3894" w:rsidRPr="00521173" w:rsidRDefault="00244B65" w:rsidP="008C4665">
      <w:pPr>
        <w:pStyle w:val="ad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1B3894" w:rsidRPr="00521173">
        <w:rPr>
          <w:spacing w:val="-1"/>
          <w:sz w:val="28"/>
          <w:szCs w:val="28"/>
        </w:rPr>
        <w:t>5.</w:t>
      </w:r>
      <w:r w:rsidR="00EC4D95">
        <w:rPr>
          <w:spacing w:val="-1"/>
          <w:sz w:val="28"/>
          <w:szCs w:val="28"/>
        </w:rPr>
        <w:t>3</w:t>
      </w:r>
      <w:r w:rsidR="001B3894" w:rsidRPr="00521173">
        <w:rPr>
          <w:spacing w:val="-1"/>
          <w:sz w:val="28"/>
          <w:szCs w:val="28"/>
        </w:rPr>
        <w:t xml:space="preserve">. </w:t>
      </w:r>
      <w:r w:rsidR="001B3894" w:rsidRPr="00521173">
        <w:rPr>
          <w:sz w:val="28"/>
          <w:szCs w:val="28"/>
        </w:rPr>
        <w:t>Представленные</w:t>
      </w:r>
      <w:r w:rsidR="007C3211">
        <w:rPr>
          <w:sz w:val="28"/>
          <w:szCs w:val="28"/>
        </w:rPr>
        <w:t xml:space="preserve"> на конкурсе</w:t>
      </w:r>
      <w:r w:rsidR="001B3894" w:rsidRPr="00521173">
        <w:rPr>
          <w:sz w:val="28"/>
          <w:szCs w:val="28"/>
        </w:rPr>
        <w:t xml:space="preserve"> материалы не рецензируются</w:t>
      </w:r>
      <w:r w:rsidR="001B3894">
        <w:rPr>
          <w:sz w:val="28"/>
          <w:szCs w:val="28"/>
        </w:rPr>
        <w:t>.</w:t>
      </w:r>
      <w:r w:rsidR="001B3894" w:rsidRPr="00521173">
        <w:rPr>
          <w:sz w:val="28"/>
          <w:szCs w:val="28"/>
        </w:rPr>
        <w:t xml:space="preserve"> </w:t>
      </w:r>
      <w:r w:rsidR="001B3894">
        <w:rPr>
          <w:sz w:val="28"/>
          <w:szCs w:val="28"/>
        </w:rPr>
        <w:t xml:space="preserve"> </w:t>
      </w:r>
    </w:p>
    <w:p w:rsidR="001B3894" w:rsidRPr="001B3894" w:rsidRDefault="001B3894" w:rsidP="001B3894">
      <w:pPr>
        <w:pStyle w:val="ad"/>
        <w:jc w:val="center"/>
        <w:rPr>
          <w:b/>
          <w:sz w:val="28"/>
          <w:szCs w:val="28"/>
        </w:rPr>
      </w:pPr>
    </w:p>
    <w:p w:rsidR="001B3894" w:rsidRPr="00521173" w:rsidRDefault="008C4665" w:rsidP="001B389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Критерии оценки работ</w:t>
      </w:r>
    </w:p>
    <w:p w:rsidR="007C3211" w:rsidRPr="007C3211" w:rsidRDefault="008C4665" w:rsidP="007C3211">
      <w:pPr>
        <w:pStyle w:val="a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894" w:rsidRPr="00521173">
        <w:rPr>
          <w:sz w:val="28"/>
          <w:szCs w:val="28"/>
        </w:rPr>
        <w:t>Оценка представленных работ осуществляется жюри по критериям</w:t>
      </w:r>
      <w:r w:rsidR="001B3894" w:rsidRPr="00521173">
        <w:rPr>
          <w:b/>
          <w:sz w:val="28"/>
          <w:szCs w:val="28"/>
        </w:rPr>
        <w:t>:</w:t>
      </w:r>
      <w:r w:rsidR="007C3211" w:rsidRPr="007C3211">
        <w:rPr>
          <w:sz w:val="28"/>
          <w:szCs w:val="28"/>
        </w:rPr>
        <w:t xml:space="preserve"> </w:t>
      </w:r>
    </w:p>
    <w:p w:rsidR="007C3211" w:rsidRPr="007C3211" w:rsidRDefault="007C3211" w:rsidP="007C3211">
      <w:pPr>
        <w:pStyle w:val="ad"/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521173">
        <w:rPr>
          <w:bCs/>
          <w:sz w:val="28"/>
          <w:szCs w:val="28"/>
        </w:rPr>
        <w:t>глубина и полнота раскрытия выбранной темы</w:t>
      </w:r>
      <w:r w:rsidRPr="00521173">
        <w:rPr>
          <w:sz w:val="28"/>
          <w:szCs w:val="28"/>
        </w:rPr>
        <w:t>;</w:t>
      </w:r>
    </w:p>
    <w:p w:rsidR="007C3211" w:rsidRPr="007C3211" w:rsidRDefault="007C3211" w:rsidP="007C3211">
      <w:pPr>
        <w:pStyle w:val="ad"/>
        <w:rPr>
          <w:sz w:val="28"/>
          <w:szCs w:val="28"/>
        </w:rPr>
      </w:pPr>
      <w:r w:rsidRPr="007C3211">
        <w:rPr>
          <w:sz w:val="28"/>
          <w:szCs w:val="28"/>
        </w:rPr>
        <w:t xml:space="preserve">-соответствие тематике задания; </w:t>
      </w:r>
    </w:p>
    <w:p w:rsidR="007C3211" w:rsidRPr="007C3211" w:rsidRDefault="007C3211" w:rsidP="007C3211">
      <w:pPr>
        <w:pStyle w:val="ad"/>
        <w:rPr>
          <w:sz w:val="28"/>
          <w:szCs w:val="28"/>
        </w:rPr>
      </w:pPr>
      <w:r w:rsidRPr="007C3211">
        <w:rPr>
          <w:sz w:val="28"/>
          <w:szCs w:val="28"/>
        </w:rPr>
        <w:t xml:space="preserve">-оригинальность; </w:t>
      </w:r>
    </w:p>
    <w:p w:rsidR="007C3211" w:rsidRPr="007C3211" w:rsidRDefault="007C3211" w:rsidP="007C3211">
      <w:pPr>
        <w:pStyle w:val="ad"/>
        <w:rPr>
          <w:sz w:val="28"/>
          <w:szCs w:val="28"/>
        </w:rPr>
      </w:pPr>
      <w:r w:rsidRPr="007C3211">
        <w:rPr>
          <w:sz w:val="28"/>
          <w:szCs w:val="28"/>
        </w:rPr>
        <w:t xml:space="preserve">-высокий художественный уровень и качество исполнения; </w:t>
      </w:r>
    </w:p>
    <w:p w:rsidR="001B3894" w:rsidRPr="00521173" w:rsidRDefault="007C3211" w:rsidP="00050436">
      <w:pPr>
        <w:pStyle w:val="ad"/>
        <w:rPr>
          <w:sz w:val="28"/>
          <w:szCs w:val="28"/>
        </w:rPr>
      </w:pPr>
      <w:r w:rsidRPr="007C3211">
        <w:rPr>
          <w:sz w:val="28"/>
          <w:szCs w:val="28"/>
        </w:rPr>
        <w:t>-удачное сюжетное и композиционное решение</w:t>
      </w:r>
      <w:r w:rsidR="00050436">
        <w:rPr>
          <w:sz w:val="28"/>
          <w:szCs w:val="28"/>
        </w:rPr>
        <w:t>.</w:t>
      </w:r>
    </w:p>
    <w:p w:rsidR="001B3894" w:rsidRPr="00521173" w:rsidRDefault="008C4665" w:rsidP="001B3894">
      <w:pPr>
        <w:pStyle w:val="ad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1B3894" w:rsidRPr="00521173">
        <w:rPr>
          <w:b/>
          <w:sz w:val="28"/>
          <w:szCs w:val="28"/>
        </w:rPr>
        <w:t>.</w:t>
      </w:r>
      <w:r w:rsidR="007C3211">
        <w:rPr>
          <w:b/>
          <w:sz w:val="28"/>
          <w:szCs w:val="28"/>
        </w:rPr>
        <w:t xml:space="preserve"> </w:t>
      </w:r>
      <w:r w:rsidR="001B3894" w:rsidRPr="00521173">
        <w:rPr>
          <w:b/>
          <w:sz w:val="28"/>
          <w:szCs w:val="28"/>
        </w:rPr>
        <w:t>Подведение итогов</w:t>
      </w:r>
    </w:p>
    <w:p w:rsidR="001B3894" w:rsidRPr="00D16B96" w:rsidRDefault="008C4665" w:rsidP="001B389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894" w:rsidRPr="00521173">
        <w:rPr>
          <w:sz w:val="28"/>
          <w:szCs w:val="28"/>
        </w:rPr>
        <w:t xml:space="preserve">7.1. </w:t>
      </w:r>
      <w:r w:rsidR="001B3894" w:rsidRPr="00D16B96">
        <w:rPr>
          <w:sz w:val="28"/>
          <w:szCs w:val="28"/>
        </w:rPr>
        <w:t xml:space="preserve">Итоги </w:t>
      </w:r>
      <w:r w:rsidR="007C3211" w:rsidRPr="00D16B96">
        <w:rPr>
          <w:sz w:val="28"/>
          <w:szCs w:val="28"/>
        </w:rPr>
        <w:t>конкурса</w:t>
      </w:r>
      <w:r w:rsidR="001B3894" w:rsidRPr="00D16B96">
        <w:rPr>
          <w:sz w:val="28"/>
          <w:szCs w:val="28"/>
        </w:rPr>
        <w:t xml:space="preserve"> подводятся  по  секциям (тематическим  направлениям).</w:t>
      </w:r>
    </w:p>
    <w:p w:rsidR="001B3894" w:rsidRPr="00D16B96" w:rsidRDefault="008C4665" w:rsidP="001B389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894" w:rsidRPr="00D16B96">
        <w:rPr>
          <w:sz w:val="28"/>
          <w:szCs w:val="28"/>
        </w:rPr>
        <w:t xml:space="preserve">7.2. В состав жюри входят представители </w:t>
      </w:r>
      <w:r w:rsidR="001B3894" w:rsidRPr="00D16B96">
        <w:rPr>
          <w:bCs/>
          <w:sz w:val="28"/>
          <w:szCs w:val="28"/>
        </w:rPr>
        <w:t xml:space="preserve">Управления образования МО ГО «Сыктывкар», </w:t>
      </w:r>
      <w:r w:rsidR="00AF64E0" w:rsidRPr="00D16B96">
        <w:rPr>
          <w:bCs/>
          <w:sz w:val="28"/>
          <w:szCs w:val="28"/>
        </w:rPr>
        <w:t>МАУ «Молодёжный центр г. Сыктывкар», Сыктывкарской школы ДОСААФ России Республики Коми, Коми республиканского общественной организации «Ветераны пограничных войск».</w:t>
      </w:r>
      <w:r w:rsidR="001B3894" w:rsidRPr="00D16B96">
        <w:rPr>
          <w:sz w:val="28"/>
          <w:szCs w:val="28"/>
        </w:rPr>
        <w:t xml:space="preserve"> </w:t>
      </w:r>
    </w:p>
    <w:p w:rsidR="001B3894" w:rsidRPr="00D16B96" w:rsidRDefault="008C4665" w:rsidP="001B389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894" w:rsidRPr="00D16B96">
        <w:rPr>
          <w:sz w:val="28"/>
          <w:szCs w:val="28"/>
        </w:rPr>
        <w:t xml:space="preserve">7.3. По итогам </w:t>
      </w:r>
      <w:r w:rsidR="00AF64E0" w:rsidRPr="00D16B96">
        <w:rPr>
          <w:sz w:val="28"/>
          <w:szCs w:val="28"/>
        </w:rPr>
        <w:t xml:space="preserve">конкурса </w:t>
      </w:r>
      <w:r w:rsidR="001B3894" w:rsidRPr="00D16B96">
        <w:rPr>
          <w:sz w:val="28"/>
          <w:szCs w:val="28"/>
        </w:rPr>
        <w:t>жюри определяет победителей и призеров в каждой группе по направлениям.</w:t>
      </w:r>
    </w:p>
    <w:p w:rsidR="00442799" w:rsidRPr="00D16B96" w:rsidRDefault="008C4665" w:rsidP="001B389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894" w:rsidRPr="00D16B96">
        <w:rPr>
          <w:sz w:val="28"/>
          <w:szCs w:val="28"/>
        </w:rPr>
        <w:t>7.4. Победители и призер</w:t>
      </w:r>
      <w:r w:rsidR="00442799" w:rsidRPr="00D16B96">
        <w:rPr>
          <w:sz w:val="28"/>
          <w:szCs w:val="28"/>
        </w:rPr>
        <w:t xml:space="preserve">ы </w:t>
      </w:r>
      <w:r w:rsidR="00AF64E0" w:rsidRPr="00D16B96">
        <w:rPr>
          <w:sz w:val="28"/>
          <w:szCs w:val="28"/>
        </w:rPr>
        <w:t xml:space="preserve">конкурса </w:t>
      </w:r>
      <w:r w:rsidR="00442799" w:rsidRPr="00D16B96">
        <w:rPr>
          <w:sz w:val="28"/>
          <w:szCs w:val="28"/>
        </w:rPr>
        <w:t>награждаются Грамотами.</w:t>
      </w:r>
      <w:r w:rsidR="00D16B96" w:rsidRPr="00D16B96">
        <w:rPr>
          <w:sz w:val="28"/>
          <w:szCs w:val="28"/>
        </w:rPr>
        <w:t xml:space="preserve"> </w:t>
      </w:r>
    </w:p>
    <w:p w:rsidR="001B3894" w:rsidRPr="00D16B96" w:rsidRDefault="008C4665" w:rsidP="001B389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894" w:rsidRPr="00D16B96">
        <w:rPr>
          <w:sz w:val="28"/>
          <w:szCs w:val="28"/>
        </w:rPr>
        <w:t xml:space="preserve">7.5. Жюри  оставляет за собой право присуждать дополнительные места (номинации), либо не присуждать заявленные места, в зависимости от количества и уровня поданных на </w:t>
      </w:r>
      <w:r w:rsidR="00AF64E0" w:rsidRPr="00D16B96">
        <w:rPr>
          <w:sz w:val="28"/>
          <w:szCs w:val="28"/>
        </w:rPr>
        <w:t>конкурс</w:t>
      </w:r>
      <w:r w:rsidR="001B3894" w:rsidRPr="00D16B96">
        <w:rPr>
          <w:sz w:val="28"/>
          <w:szCs w:val="28"/>
        </w:rPr>
        <w:t xml:space="preserve"> работ.</w:t>
      </w:r>
    </w:p>
    <w:p w:rsidR="001B3894" w:rsidRDefault="001B3894" w:rsidP="001B3894">
      <w:pPr>
        <w:jc w:val="both"/>
      </w:pPr>
    </w:p>
    <w:p w:rsidR="001B3894" w:rsidRDefault="001B3894" w:rsidP="001B3894">
      <w:pPr>
        <w:jc w:val="both"/>
      </w:pPr>
    </w:p>
    <w:p w:rsidR="001B3894" w:rsidRDefault="001B3894" w:rsidP="001B3894">
      <w:pPr>
        <w:jc w:val="both"/>
      </w:pPr>
    </w:p>
    <w:p w:rsidR="001B3894" w:rsidRDefault="001B3894" w:rsidP="001B3894">
      <w:pPr>
        <w:jc w:val="both"/>
      </w:pPr>
    </w:p>
    <w:p w:rsidR="001B3894" w:rsidRDefault="001B3894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8C4665" w:rsidRDefault="008C4665" w:rsidP="001B3894">
      <w:pPr>
        <w:jc w:val="both"/>
      </w:pPr>
    </w:p>
    <w:p w:rsidR="00050436" w:rsidRDefault="00050436" w:rsidP="001B3894">
      <w:pPr>
        <w:jc w:val="both"/>
      </w:pPr>
    </w:p>
    <w:p w:rsidR="00050436" w:rsidRDefault="00050436" w:rsidP="001B3894">
      <w:pPr>
        <w:jc w:val="both"/>
      </w:pPr>
    </w:p>
    <w:p w:rsidR="00050436" w:rsidRDefault="00050436" w:rsidP="001B3894">
      <w:pPr>
        <w:jc w:val="both"/>
      </w:pPr>
    </w:p>
    <w:p w:rsidR="00050436" w:rsidRDefault="00050436" w:rsidP="001B3894">
      <w:pPr>
        <w:jc w:val="both"/>
      </w:pPr>
    </w:p>
    <w:p w:rsidR="00050436" w:rsidRDefault="00050436" w:rsidP="001B3894">
      <w:pPr>
        <w:jc w:val="both"/>
      </w:pPr>
    </w:p>
    <w:p w:rsidR="008C4665" w:rsidRDefault="008C4665" w:rsidP="001B3894">
      <w:pPr>
        <w:jc w:val="both"/>
      </w:pPr>
    </w:p>
    <w:p w:rsidR="00442799" w:rsidRDefault="00442799" w:rsidP="00AF64E0">
      <w:pPr>
        <w:pStyle w:val="ad"/>
        <w:rPr>
          <w:sz w:val="28"/>
          <w:szCs w:val="28"/>
        </w:rPr>
      </w:pPr>
    </w:p>
    <w:p w:rsidR="00970342" w:rsidRDefault="00970342" w:rsidP="00970342">
      <w:pPr>
        <w:pStyle w:val="ad"/>
        <w:jc w:val="right"/>
        <w:rPr>
          <w:sz w:val="28"/>
          <w:szCs w:val="28"/>
        </w:rPr>
      </w:pPr>
      <w:r w:rsidRPr="00C32C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5340B1">
        <w:rPr>
          <w:sz w:val="28"/>
          <w:szCs w:val="28"/>
        </w:rPr>
        <w:t xml:space="preserve"> 1</w:t>
      </w:r>
      <w:r w:rsidRPr="00C32C28">
        <w:rPr>
          <w:sz w:val="28"/>
          <w:szCs w:val="28"/>
        </w:rPr>
        <w:t xml:space="preserve"> </w:t>
      </w:r>
    </w:p>
    <w:p w:rsidR="001E0628" w:rsidRDefault="00970342" w:rsidP="00AF64E0">
      <w:pPr>
        <w:pStyle w:val="ad"/>
        <w:jc w:val="right"/>
        <w:rPr>
          <w:sz w:val="28"/>
          <w:szCs w:val="28"/>
        </w:rPr>
      </w:pPr>
      <w:r w:rsidRPr="00C32C28">
        <w:rPr>
          <w:sz w:val="28"/>
          <w:szCs w:val="28"/>
        </w:rPr>
        <w:t>к Положению</w:t>
      </w:r>
      <w:r w:rsidR="003052A7">
        <w:rPr>
          <w:sz w:val="28"/>
          <w:szCs w:val="28"/>
        </w:rPr>
        <w:t xml:space="preserve"> </w:t>
      </w:r>
      <w:r w:rsidR="00AF64E0">
        <w:rPr>
          <w:sz w:val="28"/>
          <w:szCs w:val="28"/>
        </w:rPr>
        <w:t xml:space="preserve">открытого </w:t>
      </w:r>
      <w:r w:rsidR="00AF64E0" w:rsidRPr="00312BBF">
        <w:rPr>
          <w:sz w:val="28"/>
          <w:szCs w:val="28"/>
        </w:rPr>
        <w:t>городского конкурса</w:t>
      </w:r>
    </w:p>
    <w:p w:rsidR="001E0628" w:rsidRDefault="00AF64E0" w:rsidP="00AF64E0">
      <w:pPr>
        <w:pStyle w:val="ad"/>
        <w:jc w:val="right"/>
        <w:rPr>
          <w:sz w:val="28"/>
          <w:szCs w:val="28"/>
        </w:rPr>
      </w:pPr>
      <w:r w:rsidRPr="00312BBF">
        <w:rPr>
          <w:sz w:val="28"/>
          <w:szCs w:val="28"/>
        </w:rPr>
        <w:t xml:space="preserve"> военных плакатов</w:t>
      </w:r>
    </w:p>
    <w:p w:rsidR="001E0628" w:rsidRDefault="00AF64E0" w:rsidP="00AF64E0">
      <w:pPr>
        <w:pStyle w:val="ad"/>
        <w:jc w:val="right"/>
        <w:rPr>
          <w:sz w:val="28"/>
          <w:szCs w:val="28"/>
        </w:rPr>
      </w:pPr>
      <w:r w:rsidRPr="00312BBF">
        <w:rPr>
          <w:sz w:val="28"/>
          <w:szCs w:val="28"/>
        </w:rPr>
        <w:t xml:space="preserve"> «Российская армия в плакатах «РДШ»</w:t>
      </w:r>
    </w:p>
    <w:p w:rsidR="00AF64E0" w:rsidRPr="003052A7" w:rsidRDefault="00AF64E0" w:rsidP="00AF64E0">
      <w:pPr>
        <w:pStyle w:val="ad"/>
        <w:jc w:val="right"/>
        <w:rPr>
          <w:sz w:val="28"/>
          <w:szCs w:val="28"/>
        </w:rPr>
      </w:pPr>
      <w:r w:rsidRPr="00312BBF">
        <w:rPr>
          <w:sz w:val="28"/>
          <w:szCs w:val="28"/>
        </w:rPr>
        <w:t xml:space="preserve"> и «Юнармии»</w:t>
      </w:r>
      <w:r>
        <w:rPr>
          <w:sz w:val="28"/>
          <w:szCs w:val="28"/>
        </w:rPr>
        <w:t xml:space="preserve"> - 2018»</w:t>
      </w:r>
      <w:r w:rsidR="003052A7">
        <w:rPr>
          <w:sz w:val="28"/>
          <w:szCs w:val="28"/>
        </w:rPr>
        <w:t xml:space="preserve"> </w:t>
      </w:r>
    </w:p>
    <w:p w:rsidR="00970342" w:rsidRDefault="00970342" w:rsidP="001E0628">
      <w:pPr>
        <w:pStyle w:val="ad"/>
        <w:spacing w:line="276" w:lineRule="auto"/>
        <w:rPr>
          <w:b/>
          <w:sz w:val="28"/>
          <w:szCs w:val="28"/>
        </w:rPr>
      </w:pPr>
    </w:p>
    <w:p w:rsidR="00970342" w:rsidRDefault="00970342" w:rsidP="001E0628">
      <w:pPr>
        <w:pStyle w:val="ad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tbl>
      <w:tblPr>
        <w:tblW w:w="93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41"/>
        <w:gridCol w:w="10"/>
      </w:tblGrid>
      <w:tr w:rsidR="00970342" w:rsidTr="001E0628">
        <w:trPr>
          <w:gridAfter w:val="1"/>
          <w:wAfter w:w="10" w:type="dxa"/>
          <w:trHeight w:val="431"/>
        </w:trPr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Pr="00F13993" w:rsidRDefault="00970342" w:rsidP="00A44372">
            <w:pPr>
              <w:pStyle w:val="ad"/>
              <w:spacing w:line="276" w:lineRule="auto"/>
              <w:rPr>
                <w:b/>
              </w:rPr>
            </w:pPr>
            <w:r w:rsidRPr="00F13993">
              <w:rPr>
                <w:b/>
                <w:sz w:val="28"/>
                <w:szCs w:val="28"/>
              </w:rPr>
              <w:t>Организация - заявитель</w:t>
            </w:r>
          </w:p>
        </w:tc>
      </w:tr>
      <w:tr w:rsidR="00970342" w:rsidTr="001E0628">
        <w:trPr>
          <w:gridAfter w:val="1"/>
          <w:wAfter w:w="10" w:type="dxa"/>
          <w:trHeight w:val="4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Индекс, полный почтовый адрес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1E0628" w:rsidP="001E0628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="00970342">
              <w:rPr>
                <w:rFonts w:eastAsia="Calibri"/>
                <w:sz w:val="28"/>
                <w:szCs w:val="28"/>
              </w:rPr>
              <w:t>елефон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Электронная почта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273"/>
        </w:trPr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Pr="00F13993" w:rsidRDefault="00970342" w:rsidP="00A44372">
            <w:pPr>
              <w:pStyle w:val="ad"/>
              <w:spacing w:line="276" w:lineRule="auto"/>
              <w:rPr>
                <w:b/>
              </w:rPr>
            </w:pPr>
            <w:r w:rsidRPr="00F13993">
              <w:rPr>
                <w:b/>
                <w:sz w:val="28"/>
                <w:szCs w:val="28"/>
              </w:rPr>
              <w:t>Информация об участнике конкурса</w:t>
            </w:r>
          </w:p>
        </w:tc>
      </w:tr>
      <w:tr w:rsidR="00970342" w:rsidTr="001E0628">
        <w:trPr>
          <w:gridAfter w:val="1"/>
          <w:wAfter w:w="10" w:type="dxa"/>
          <w:trHeight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1E0628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271"/>
        </w:trPr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Pr="00F13993" w:rsidRDefault="00970342" w:rsidP="00A44372">
            <w:pPr>
              <w:pStyle w:val="ad"/>
              <w:spacing w:line="276" w:lineRule="auto"/>
              <w:rPr>
                <w:b/>
              </w:rPr>
            </w:pPr>
            <w:r w:rsidRPr="00F13993">
              <w:rPr>
                <w:b/>
                <w:sz w:val="28"/>
                <w:szCs w:val="28"/>
              </w:rPr>
              <w:t>Информация о работе</w:t>
            </w:r>
          </w:p>
        </w:tc>
      </w:tr>
      <w:tr w:rsidR="00970342" w:rsidTr="001E0628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1E0628" w:rsidTr="001E0628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628" w:rsidRDefault="001E0628" w:rsidP="00A44372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Направление работы согласно Положению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28" w:rsidRDefault="001E0628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329"/>
        </w:trPr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Pr="00F13993" w:rsidRDefault="00970342" w:rsidP="00A44372">
            <w:pPr>
              <w:pStyle w:val="ad"/>
              <w:spacing w:line="276" w:lineRule="auto"/>
              <w:rPr>
                <w:b/>
              </w:rPr>
            </w:pPr>
            <w:r w:rsidRPr="00F13993">
              <w:rPr>
                <w:b/>
                <w:sz w:val="28"/>
                <w:szCs w:val="28"/>
              </w:rPr>
              <w:t>Руководитель участника</w:t>
            </w:r>
          </w:p>
        </w:tc>
      </w:tr>
      <w:tr w:rsidR="00970342" w:rsidTr="001E0628">
        <w:trPr>
          <w:gridAfter w:val="1"/>
          <w:wAfter w:w="10" w:type="dxa"/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Имя, отчество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работы, должность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70342" w:rsidTr="001E0628">
        <w:trPr>
          <w:gridAfter w:val="1"/>
          <w:wAfter w:w="10" w:type="dxa"/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Электронная почта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42" w:rsidRDefault="00970342" w:rsidP="00A44372">
            <w:pPr>
              <w:pStyle w:val="ad"/>
              <w:snapToGri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970342" w:rsidRDefault="00970342" w:rsidP="00970342">
      <w:pPr>
        <w:pStyle w:val="ad"/>
        <w:spacing w:line="276" w:lineRule="auto"/>
        <w:jc w:val="both"/>
        <w:rPr>
          <w:i/>
        </w:rPr>
      </w:pPr>
    </w:p>
    <w:p w:rsidR="00970342" w:rsidRDefault="00970342" w:rsidP="00050436">
      <w:pPr>
        <w:rPr>
          <w:rFonts w:eastAsia="Calibri"/>
          <w:color w:val="000000"/>
          <w:sz w:val="28"/>
          <w:szCs w:val="28"/>
        </w:rPr>
      </w:pPr>
      <w:r w:rsidRPr="002E314D">
        <w:rPr>
          <w:rFonts w:eastAsia="Calibri"/>
          <w:color w:val="000000"/>
          <w:sz w:val="28"/>
          <w:szCs w:val="28"/>
        </w:rPr>
        <w:t>Заявка заполняется на компьютере на листе формата А</w:t>
      </w:r>
      <w:r w:rsidR="00050436">
        <w:rPr>
          <w:rFonts w:eastAsia="Calibri"/>
          <w:color w:val="000000"/>
          <w:sz w:val="28"/>
          <w:szCs w:val="28"/>
        </w:rPr>
        <w:t xml:space="preserve"> </w:t>
      </w:r>
      <w:r w:rsidRPr="002E314D">
        <w:rPr>
          <w:rFonts w:eastAsia="Calibri"/>
          <w:color w:val="000000"/>
          <w:sz w:val="28"/>
          <w:szCs w:val="28"/>
        </w:rPr>
        <w:t>4.</w:t>
      </w:r>
    </w:p>
    <w:p w:rsidR="00970342" w:rsidRDefault="00970342" w:rsidP="00970342">
      <w:pPr>
        <w:jc w:val="center"/>
        <w:rPr>
          <w:rFonts w:eastAsia="Calibri"/>
          <w:color w:val="000000"/>
          <w:sz w:val="28"/>
          <w:szCs w:val="28"/>
        </w:rPr>
      </w:pPr>
    </w:p>
    <w:p w:rsidR="00970342" w:rsidRDefault="00970342" w:rsidP="00970342">
      <w:pPr>
        <w:jc w:val="center"/>
        <w:rPr>
          <w:rFonts w:eastAsia="Calibri"/>
          <w:color w:val="000000"/>
          <w:sz w:val="28"/>
          <w:szCs w:val="28"/>
        </w:rPr>
      </w:pPr>
    </w:p>
    <w:p w:rsidR="00970342" w:rsidRDefault="00970342" w:rsidP="00970342">
      <w:pPr>
        <w:jc w:val="center"/>
        <w:rPr>
          <w:rFonts w:eastAsia="Calibri"/>
          <w:color w:val="000000"/>
          <w:sz w:val="28"/>
          <w:szCs w:val="28"/>
        </w:rPr>
      </w:pPr>
    </w:p>
    <w:p w:rsidR="00970342" w:rsidRDefault="00970342" w:rsidP="00970342">
      <w:pPr>
        <w:jc w:val="center"/>
        <w:rPr>
          <w:rFonts w:eastAsia="Calibri"/>
          <w:color w:val="000000"/>
          <w:sz w:val="28"/>
          <w:szCs w:val="28"/>
        </w:rPr>
      </w:pPr>
    </w:p>
    <w:p w:rsidR="00970342" w:rsidRPr="002E314D" w:rsidRDefault="00970342" w:rsidP="00970342">
      <w:pPr>
        <w:jc w:val="center"/>
        <w:rPr>
          <w:rFonts w:eastAsia="Calibri"/>
          <w:color w:val="000000"/>
          <w:sz w:val="28"/>
          <w:szCs w:val="28"/>
        </w:rPr>
      </w:pPr>
    </w:p>
    <w:p w:rsidR="00970342" w:rsidRPr="00385E44" w:rsidRDefault="00970342" w:rsidP="00970342">
      <w:pPr>
        <w:rPr>
          <w:sz w:val="28"/>
          <w:szCs w:val="28"/>
        </w:rPr>
      </w:pPr>
    </w:p>
    <w:p w:rsidR="00970342" w:rsidRDefault="00970342" w:rsidP="00970342">
      <w:pPr>
        <w:rPr>
          <w:b/>
        </w:rPr>
      </w:pPr>
    </w:p>
    <w:p w:rsidR="00970342" w:rsidRDefault="00970342" w:rsidP="006A3FB4">
      <w:pPr>
        <w:pStyle w:val="ad"/>
        <w:ind w:firstLine="709"/>
        <w:jc w:val="both"/>
        <w:rPr>
          <w:sz w:val="28"/>
          <w:szCs w:val="28"/>
        </w:rPr>
      </w:pPr>
    </w:p>
    <w:p w:rsidR="00DF7D6C" w:rsidRDefault="00DF7D6C" w:rsidP="00970342">
      <w:pPr>
        <w:jc w:val="right"/>
        <w:rPr>
          <w:sz w:val="28"/>
          <w:szCs w:val="28"/>
        </w:rPr>
        <w:sectPr w:rsidR="00DF7D6C" w:rsidSect="00050436">
          <w:pgSz w:w="11906" w:h="16838"/>
          <w:pgMar w:top="1258" w:right="926" w:bottom="993" w:left="1800" w:header="709" w:footer="709" w:gutter="0"/>
          <w:cols w:space="708"/>
          <w:titlePg/>
          <w:docGrid w:linePitch="381"/>
        </w:sectPr>
      </w:pPr>
    </w:p>
    <w:p w:rsidR="00050436" w:rsidRDefault="00050436" w:rsidP="00050436">
      <w:pPr>
        <w:jc w:val="right"/>
        <w:rPr>
          <w:sz w:val="28"/>
          <w:szCs w:val="28"/>
        </w:rPr>
      </w:pPr>
      <w:r w:rsidRPr="00DE251E">
        <w:rPr>
          <w:sz w:val="28"/>
          <w:szCs w:val="28"/>
        </w:rPr>
        <w:lastRenderedPageBreak/>
        <w:t>Приложение №</w:t>
      </w:r>
      <w:r w:rsidR="005340B1">
        <w:rPr>
          <w:sz w:val="28"/>
          <w:szCs w:val="28"/>
        </w:rPr>
        <w:t xml:space="preserve"> 2</w:t>
      </w:r>
    </w:p>
    <w:p w:rsidR="00050436" w:rsidRPr="00187D21" w:rsidRDefault="00050436" w:rsidP="0005043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187D21">
        <w:rPr>
          <w:sz w:val="28"/>
          <w:szCs w:val="28"/>
        </w:rPr>
        <w:t xml:space="preserve"> </w:t>
      </w:r>
    </w:p>
    <w:p w:rsidR="00050436" w:rsidRDefault="00050436" w:rsidP="0005043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187D21">
        <w:rPr>
          <w:sz w:val="28"/>
          <w:szCs w:val="28"/>
        </w:rPr>
        <w:t xml:space="preserve"> приказом управления образования </w:t>
      </w:r>
    </w:p>
    <w:p w:rsidR="00050436" w:rsidRDefault="00050436" w:rsidP="0005043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87D21">
        <w:rPr>
          <w:sz w:val="28"/>
          <w:szCs w:val="28"/>
        </w:rPr>
        <w:t>администрации МО ГО</w:t>
      </w:r>
      <w:r>
        <w:rPr>
          <w:sz w:val="28"/>
          <w:szCs w:val="28"/>
        </w:rPr>
        <w:t xml:space="preserve"> «</w:t>
      </w:r>
      <w:r w:rsidRPr="00187D21">
        <w:rPr>
          <w:sz w:val="28"/>
          <w:szCs w:val="28"/>
        </w:rPr>
        <w:t xml:space="preserve">Сыктывкар» </w:t>
      </w:r>
    </w:p>
    <w:p w:rsidR="006C5283" w:rsidRPr="003F1CA4" w:rsidRDefault="005340B1" w:rsidP="00050436">
      <w:pPr>
        <w:jc w:val="right"/>
        <w:outlineLvl w:val="0"/>
        <w:rPr>
          <w:sz w:val="28"/>
          <w:szCs w:val="28"/>
          <w:u w:val="single"/>
        </w:rPr>
      </w:pPr>
      <w:r w:rsidRPr="005340B1">
        <w:rPr>
          <w:sz w:val="28"/>
          <w:szCs w:val="28"/>
        </w:rPr>
        <w:t>от «09» февраля  2018 г. № 174</w:t>
      </w:r>
      <w:r w:rsidR="00050436" w:rsidRPr="00684322">
        <w:rPr>
          <w:sz w:val="28"/>
          <w:szCs w:val="28"/>
        </w:rPr>
        <w:t xml:space="preserve"> </w:t>
      </w:r>
      <w:r w:rsidR="00050436">
        <w:rPr>
          <w:sz w:val="28"/>
          <w:szCs w:val="28"/>
        </w:rPr>
        <w:t xml:space="preserve"> </w:t>
      </w:r>
      <w:r w:rsidR="00050436">
        <w:rPr>
          <w:sz w:val="28"/>
          <w:szCs w:val="28"/>
          <w:u w:val="single"/>
        </w:rPr>
        <w:t xml:space="preserve"> </w:t>
      </w:r>
    </w:p>
    <w:p w:rsidR="00970342" w:rsidRDefault="00970342" w:rsidP="00FC5A23">
      <w:pPr>
        <w:ind w:left="5812"/>
        <w:jc w:val="right"/>
        <w:rPr>
          <w:b/>
        </w:rPr>
      </w:pPr>
    </w:p>
    <w:p w:rsidR="00970342" w:rsidRDefault="00970342" w:rsidP="00970342">
      <w:pPr>
        <w:ind w:left="5812"/>
        <w:rPr>
          <w:b/>
        </w:rPr>
      </w:pPr>
    </w:p>
    <w:p w:rsidR="00970342" w:rsidRPr="00AF64E0" w:rsidRDefault="00970342" w:rsidP="00AF64E0">
      <w:pPr>
        <w:jc w:val="center"/>
        <w:rPr>
          <w:sz w:val="28"/>
          <w:szCs w:val="28"/>
        </w:rPr>
      </w:pPr>
      <w:r w:rsidRPr="00050436">
        <w:rPr>
          <w:sz w:val="28"/>
          <w:szCs w:val="28"/>
        </w:rPr>
        <w:t xml:space="preserve">Состав </w:t>
      </w:r>
      <w:r w:rsidR="00D10614" w:rsidRPr="00050436">
        <w:rPr>
          <w:sz w:val="28"/>
          <w:szCs w:val="28"/>
        </w:rPr>
        <w:t>жюри</w:t>
      </w:r>
      <w:r w:rsidR="003052A7">
        <w:rPr>
          <w:b/>
          <w:sz w:val="28"/>
          <w:szCs w:val="28"/>
        </w:rPr>
        <w:t xml:space="preserve"> </w:t>
      </w:r>
      <w:r w:rsidR="00AF64E0">
        <w:rPr>
          <w:sz w:val="28"/>
          <w:szCs w:val="28"/>
        </w:rPr>
        <w:t xml:space="preserve">открытого </w:t>
      </w:r>
      <w:r w:rsidR="00AF64E0" w:rsidRPr="00312BBF">
        <w:rPr>
          <w:sz w:val="28"/>
          <w:szCs w:val="28"/>
        </w:rPr>
        <w:t>городского конкурса военных плакатов «Российская армия в плакатах «РДШ» и «Юнармии»</w:t>
      </w:r>
      <w:r w:rsidR="00AF64E0">
        <w:rPr>
          <w:sz w:val="28"/>
          <w:szCs w:val="28"/>
        </w:rPr>
        <w:t xml:space="preserve"> - 2018»</w:t>
      </w:r>
    </w:p>
    <w:p w:rsidR="00970342" w:rsidRPr="00AF64E0" w:rsidRDefault="00970342" w:rsidP="00AF64E0">
      <w:pPr>
        <w:pStyle w:val="ad"/>
        <w:rPr>
          <w:sz w:val="28"/>
          <w:szCs w:val="28"/>
        </w:rPr>
      </w:pPr>
    </w:p>
    <w:p w:rsidR="00D10614" w:rsidRDefault="00050436" w:rsidP="00AF64E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64E0" w:rsidRPr="00AF64E0">
        <w:rPr>
          <w:sz w:val="28"/>
          <w:szCs w:val="28"/>
        </w:rPr>
        <w:t xml:space="preserve">Председатель </w:t>
      </w:r>
      <w:r w:rsidR="00D10614">
        <w:rPr>
          <w:sz w:val="28"/>
          <w:szCs w:val="28"/>
        </w:rPr>
        <w:t xml:space="preserve">жюри: </w:t>
      </w:r>
    </w:p>
    <w:p w:rsidR="00D10614" w:rsidRDefault="00050436" w:rsidP="0005043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6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0614">
        <w:rPr>
          <w:sz w:val="28"/>
          <w:szCs w:val="28"/>
        </w:rPr>
        <w:t xml:space="preserve">Михайлова Лариса Васильевна – </w:t>
      </w:r>
      <w:r w:rsidR="007E1FEC">
        <w:rPr>
          <w:sz w:val="28"/>
          <w:szCs w:val="28"/>
        </w:rPr>
        <w:t xml:space="preserve">заместитель начальника </w:t>
      </w:r>
      <w:r w:rsidR="007E1FEC" w:rsidRPr="00AF64E0">
        <w:rPr>
          <w:color w:val="000000"/>
          <w:sz w:val="28"/>
          <w:szCs w:val="28"/>
        </w:rPr>
        <w:t>управления образования администрации МО ГО «Сыктывкар»;</w:t>
      </w:r>
    </w:p>
    <w:p w:rsidR="00AF64E0" w:rsidRPr="00AF64E0" w:rsidRDefault="00AF64E0" w:rsidP="00AF64E0">
      <w:pPr>
        <w:pStyle w:val="ad"/>
        <w:rPr>
          <w:sz w:val="28"/>
          <w:szCs w:val="28"/>
        </w:rPr>
      </w:pPr>
    </w:p>
    <w:p w:rsidR="00AF64E0" w:rsidRPr="00AF64E0" w:rsidRDefault="00050436" w:rsidP="00AF64E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64E0" w:rsidRPr="00AF64E0">
        <w:rPr>
          <w:sz w:val="28"/>
          <w:szCs w:val="28"/>
        </w:rPr>
        <w:t xml:space="preserve">Члены </w:t>
      </w:r>
      <w:r w:rsidR="007E1FEC">
        <w:rPr>
          <w:sz w:val="28"/>
          <w:szCs w:val="28"/>
        </w:rPr>
        <w:t>жюри</w:t>
      </w:r>
      <w:r w:rsidR="00AF64E0">
        <w:rPr>
          <w:sz w:val="28"/>
          <w:szCs w:val="28"/>
        </w:rPr>
        <w:t>:</w:t>
      </w:r>
      <w:r w:rsidR="00AF64E0" w:rsidRPr="00AF64E0">
        <w:rPr>
          <w:sz w:val="28"/>
          <w:szCs w:val="28"/>
        </w:rPr>
        <w:t xml:space="preserve"> </w:t>
      </w:r>
    </w:p>
    <w:p w:rsidR="00AF64E0" w:rsidRPr="00D10614" w:rsidRDefault="00050436" w:rsidP="00050436">
      <w:pPr>
        <w:pStyle w:val="ad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64E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F64E0" w:rsidRPr="00AF64E0">
        <w:rPr>
          <w:color w:val="000000"/>
          <w:sz w:val="28"/>
          <w:szCs w:val="28"/>
        </w:rPr>
        <w:t>Аюгова Марина Михайловна</w:t>
      </w:r>
      <w:r w:rsidR="007E1FEC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начальник</w:t>
      </w:r>
      <w:r w:rsidR="00AF64E0" w:rsidRPr="00AF64E0">
        <w:rPr>
          <w:color w:val="000000"/>
          <w:sz w:val="28"/>
          <w:szCs w:val="28"/>
        </w:rPr>
        <w:t xml:space="preserve"> отдела воспитания, дополнительного образования и молодежной политики управления образования администрации МО ГО «Сыктывкар»;</w:t>
      </w:r>
      <w:r w:rsidR="00D10614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D106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0614" w:rsidRPr="00AF64E0">
        <w:rPr>
          <w:sz w:val="28"/>
          <w:szCs w:val="28"/>
        </w:rPr>
        <w:t>Морозов Павел Дмитриевич – руководитель Центра военно-патриотического воспитания г. Сыктывкар, заместитель начальника штаба местного отделения ВВПОД «Юнармия»</w:t>
      </w:r>
      <w:r w:rsidR="00D10614">
        <w:rPr>
          <w:sz w:val="28"/>
          <w:szCs w:val="28"/>
        </w:rPr>
        <w:t>;</w:t>
      </w:r>
    </w:p>
    <w:p w:rsidR="00AF64E0" w:rsidRPr="00AF64E0" w:rsidRDefault="00050436" w:rsidP="0005043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4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F64E0" w:rsidRPr="00AF64E0">
        <w:rPr>
          <w:sz w:val="28"/>
          <w:szCs w:val="28"/>
        </w:rPr>
        <w:t>Олохов Виктор Николаевич – начальник Сыктывкарской школы ДОСААФ России Республики Коми</w:t>
      </w:r>
      <w:r w:rsidR="00AF64E0">
        <w:rPr>
          <w:sz w:val="28"/>
          <w:szCs w:val="28"/>
        </w:rPr>
        <w:t>;</w:t>
      </w:r>
    </w:p>
    <w:p w:rsidR="00AF64E0" w:rsidRPr="00AF64E0" w:rsidRDefault="00050436" w:rsidP="0005043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4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F64E0" w:rsidRPr="00AF64E0">
        <w:rPr>
          <w:sz w:val="28"/>
          <w:szCs w:val="28"/>
        </w:rPr>
        <w:t>Колегов Антон Владимирович – директор МАУ «Молодёжный центр г. Сыктывкар»</w:t>
      </w:r>
      <w:r w:rsidR="00AF64E0">
        <w:rPr>
          <w:sz w:val="28"/>
          <w:szCs w:val="28"/>
        </w:rPr>
        <w:t>;</w:t>
      </w:r>
    </w:p>
    <w:p w:rsidR="00AF64E0" w:rsidRDefault="00050436" w:rsidP="0005043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4E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F64E0" w:rsidRPr="00AF64E0">
        <w:rPr>
          <w:sz w:val="28"/>
          <w:szCs w:val="28"/>
        </w:rPr>
        <w:t>Матехин Виталий Васильеви</w:t>
      </w:r>
      <w:r>
        <w:rPr>
          <w:sz w:val="28"/>
          <w:szCs w:val="28"/>
        </w:rPr>
        <w:t xml:space="preserve">ч – председатель правления КРО </w:t>
      </w:r>
      <w:r w:rsidR="00AF64E0" w:rsidRPr="00AF64E0">
        <w:rPr>
          <w:sz w:val="28"/>
          <w:szCs w:val="28"/>
        </w:rPr>
        <w:t>«Ветераны пограничных войск»</w:t>
      </w:r>
      <w:r w:rsidR="007E1FEC">
        <w:rPr>
          <w:sz w:val="28"/>
          <w:szCs w:val="28"/>
        </w:rPr>
        <w:t>;</w:t>
      </w:r>
    </w:p>
    <w:p w:rsidR="007E1FEC" w:rsidRPr="006F6A9A" w:rsidRDefault="00050436" w:rsidP="0005043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FE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7E1FEC">
        <w:rPr>
          <w:sz w:val="28"/>
          <w:szCs w:val="28"/>
        </w:rPr>
        <w:t>Медведникова Ольга Игоревна – педагог дополнительного образования художественной направленности МУ ДО «ЦДОД № 25 «Радость».</w:t>
      </w:r>
    </w:p>
    <w:p w:rsidR="00970342" w:rsidRDefault="00970342" w:rsidP="00970342">
      <w:pPr>
        <w:rPr>
          <w:b/>
        </w:rPr>
      </w:pPr>
    </w:p>
    <w:p w:rsidR="006A3FB4" w:rsidRDefault="006A3FB4" w:rsidP="006A3FB4">
      <w:pPr>
        <w:pStyle w:val="ad"/>
        <w:jc w:val="both"/>
        <w:rPr>
          <w:sz w:val="28"/>
          <w:szCs w:val="28"/>
        </w:rPr>
      </w:pPr>
    </w:p>
    <w:p w:rsidR="006A3FB4" w:rsidRDefault="006A3FB4" w:rsidP="006A3FB4">
      <w:pPr>
        <w:pStyle w:val="ad"/>
        <w:spacing w:line="276" w:lineRule="auto"/>
        <w:jc w:val="both"/>
      </w:pPr>
    </w:p>
    <w:p w:rsidR="006A3FB4" w:rsidRDefault="006A3FB4" w:rsidP="006A3FB4">
      <w:pPr>
        <w:pStyle w:val="ad"/>
        <w:spacing w:line="276" w:lineRule="auto"/>
        <w:jc w:val="both"/>
      </w:pPr>
    </w:p>
    <w:p w:rsidR="006A3FB4" w:rsidRDefault="006A3FB4" w:rsidP="006A3FB4">
      <w:pPr>
        <w:pStyle w:val="western"/>
        <w:spacing w:before="0"/>
        <w:rPr>
          <w:b/>
          <w:bCs/>
          <w:color w:val="auto"/>
        </w:rPr>
      </w:pPr>
    </w:p>
    <w:p w:rsidR="006A3FB4" w:rsidRDefault="006A3FB4" w:rsidP="006A3FB4">
      <w:pPr>
        <w:pStyle w:val="western"/>
        <w:spacing w:before="0"/>
        <w:rPr>
          <w:b/>
          <w:bCs/>
          <w:color w:val="auto"/>
        </w:rPr>
      </w:pPr>
    </w:p>
    <w:p w:rsidR="008A0AFC" w:rsidRDefault="008A0AFC" w:rsidP="00836F12">
      <w:pPr>
        <w:ind w:left="5812"/>
        <w:rPr>
          <w:b/>
        </w:rPr>
      </w:pPr>
    </w:p>
    <w:p w:rsidR="008A0AFC" w:rsidRDefault="008A0AFC" w:rsidP="00836F12">
      <w:pPr>
        <w:ind w:left="5812"/>
        <w:rPr>
          <w:b/>
        </w:rPr>
      </w:pPr>
    </w:p>
    <w:p w:rsidR="00873F4E" w:rsidRDefault="00873F4E" w:rsidP="00B742AF">
      <w:pPr>
        <w:ind w:left="5812"/>
        <w:rPr>
          <w:b/>
        </w:rPr>
      </w:pPr>
    </w:p>
    <w:p w:rsidR="00873F4E" w:rsidRDefault="00873F4E" w:rsidP="00B742AF">
      <w:pPr>
        <w:ind w:left="5812"/>
        <w:rPr>
          <w:b/>
        </w:rPr>
      </w:pPr>
    </w:p>
    <w:p w:rsidR="00873F4E" w:rsidRDefault="00873F4E" w:rsidP="00B742AF">
      <w:pPr>
        <w:ind w:left="5812"/>
        <w:rPr>
          <w:b/>
        </w:rPr>
      </w:pPr>
    </w:p>
    <w:p w:rsidR="00873F4E" w:rsidRDefault="00873F4E" w:rsidP="00B742AF">
      <w:pPr>
        <w:ind w:left="5812"/>
        <w:rPr>
          <w:b/>
        </w:rPr>
      </w:pPr>
    </w:p>
    <w:p w:rsidR="00873F4E" w:rsidRDefault="00873F4E" w:rsidP="00B742AF">
      <w:pPr>
        <w:ind w:left="5812"/>
        <w:rPr>
          <w:b/>
        </w:rPr>
      </w:pPr>
    </w:p>
    <w:p w:rsidR="008A0AFC" w:rsidRDefault="008A0AFC" w:rsidP="00B742AF">
      <w:pPr>
        <w:ind w:left="5812"/>
        <w:rPr>
          <w:b/>
        </w:rPr>
      </w:pPr>
    </w:p>
    <w:p w:rsidR="008A0AFC" w:rsidRDefault="008A0AFC" w:rsidP="005340B1">
      <w:pPr>
        <w:rPr>
          <w:b/>
        </w:rPr>
      </w:pPr>
    </w:p>
    <w:sectPr w:rsidR="008A0AFC" w:rsidSect="006F08FC">
      <w:pgSz w:w="11906" w:h="16838"/>
      <w:pgMar w:top="1258" w:right="926" w:bottom="1134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9A" w:rsidRDefault="00C3479A" w:rsidP="00746574">
      <w:r>
        <w:separator/>
      </w:r>
    </w:p>
  </w:endnote>
  <w:endnote w:type="continuationSeparator" w:id="0">
    <w:p w:rsidR="00C3479A" w:rsidRDefault="00C3479A" w:rsidP="0074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50" w:rsidRDefault="00024750" w:rsidP="005F5F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4750" w:rsidRDefault="00024750" w:rsidP="005F5F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50" w:rsidRDefault="00024750" w:rsidP="005F5F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40B1">
      <w:rPr>
        <w:rStyle w:val="a9"/>
        <w:noProof/>
      </w:rPr>
      <w:t>2</w:t>
    </w:r>
    <w:r>
      <w:rPr>
        <w:rStyle w:val="a9"/>
      </w:rPr>
      <w:fldChar w:fldCharType="end"/>
    </w:r>
  </w:p>
  <w:p w:rsidR="00024750" w:rsidRDefault="00024750" w:rsidP="005F5F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9A" w:rsidRDefault="00C3479A" w:rsidP="00746574">
      <w:r>
        <w:separator/>
      </w:r>
    </w:p>
  </w:footnote>
  <w:footnote w:type="continuationSeparator" w:id="0">
    <w:p w:rsidR="00C3479A" w:rsidRDefault="00C3479A" w:rsidP="0074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B87E1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B4FC9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10B32CD"/>
    <w:multiLevelType w:val="singleLevel"/>
    <w:tmpl w:val="E2209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07D81D43"/>
    <w:multiLevelType w:val="hybridMultilevel"/>
    <w:tmpl w:val="1B6EBD0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0B4A44BF"/>
    <w:multiLevelType w:val="multilevel"/>
    <w:tmpl w:val="3B4C24C0"/>
    <w:lvl w:ilvl="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A10A1"/>
    <w:multiLevelType w:val="singleLevel"/>
    <w:tmpl w:val="E2209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1AFA18D2"/>
    <w:multiLevelType w:val="hybridMultilevel"/>
    <w:tmpl w:val="069CD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135BC6"/>
    <w:multiLevelType w:val="hybridMultilevel"/>
    <w:tmpl w:val="4524C2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81278D"/>
    <w:multiLevelType w:val="hybridMultilevel"/>
    <w:tmpl w:val="74BA846C"/>
    <w:lvl w:ilvl="0" w:tplc="A230AC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D2898"/>
    <w:multiLevelType w:val="hybridMultilevel"/>
    <w:tmpl w:val="F6F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B69CF"/>
    <w:multiLevelType w:val="hybridMultilevel"/>
    <w:tmpl w:val="66B0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92ED9"/>
    <w:multiLevelType w:val="hybridMultilevel"/>
    <w:tmpl w:val="EA240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9101A3"/>
    <w:multiLevelType w:val="multilevel"/>
    <w:tmpl w:val="A1EA3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46E1594"/>
    <w:multiLevelType w:val="hybridMultilevel"/>
    <w:tmpl w:val="20FCD374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5500B47"/>
    <w:multiLevelType w:val="hybridMultilevel"/>
    <w:tmpl w:val="B1A48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1E5C73"/>
    <w:multiLevelType w:val="hybridMultilevel"/>
    <w:tmpl w:val="256E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276F3"/>
    <w:multiLevelType w:val="hybridMultilevel"/>
    <w:tmpl w:val="66B0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B4ECC"/>
    <w:multiLevelType w:val="hybridMultilevel"/>
    <w:tmpl w:val="430EC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27F96"/>
    <w:multiLevelType w:val="hybridMultilevel"/>
    <w:tmpl w:val="B9EC0BFE"/>
    <w:lvl w:ilvl="0" w:tplc="A2B0B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14B51"/>
    <w:multiLevelType w:val="hybridMultilevel"/>
    <w:tmpl w:val="F2F40D3C"/>
    <w:lvl w:ilvl="0" w:tplc="F3AC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49C6E">
      <w:numFmt w:val="none"/>
      <w:lvlText w:val=""/>
      <w:lvlJc w:val="left"/>
      <w:pPr>
        <w:tabs>
          <w:tab w:val="num" w:pos="360"/>
        </w:tabs>
      </w:pPr>
    </w:lvl>
    <w:lvl w:ilvl="2" w:tplc="A81847FE">
      <w:numFmt w:val="none"/>
      <w:lvlText w:val=""/>
      <w:lvlJc w:val="left"/>
      <w:pPr>
        <w:tabs>
          <w:tab w:val="num" w:pos="360"/>
        </w:tabs>
      </w:pPr>
    </w:lvl>
    <w:lvl w:ilvl="3" w:tplc="4DA0452C">
      <w:numFmt w:val="none"/>
      <w:lvlText w:val=""/>
      <w:lvlJc w:val="left"/>
      <w:pPr>
        <w:tabs>
          <w:tab w:val="num" w:pos="360"/>
        </w:tabs>
      </w:pPr>
    </w:lvl>
    <w:lvl w:ilvl="4" w:tplc="341C6E06">
      <w:numFmt w:val="none"/>
      <w:lvlText w:val=""/>
      <w:lvlJc w:val="left"/>
      <w:pPr>
        <w:tabs>
          <w:tab w:val="num" w:pos="360"/>
        </w:tabs>
      </w:pPr>
    </w:lvl>
    <w:lvl w:ilvl="5" w:tplc="400C74FA">
      <w:numFmt w:val="none"/>
      <w:lvlText w:val=""/>
      <w:lvlJc w:val="left"/>
      <w:pPr>
        <w:tabs>
          <w:tab w:val="num" w:pos="360"/>
        </w:tabs>
      </w:pPr>
    </w:lvl>
    <w:lvl w:ilvl="6" w:tplc="24FE8566">
      <w:numFmt w:val="none"/>
      <w:lvlText w:val=""/>
      <w:lvlJc w:val="left"/>
      <w:pPr>
        <w:tabs>
          <w:tab w:val="num" w:pos="360"/>
        </w:tabs>
      </w:pPr>
    </w:lvl>
    <w:lvl w:ilvl="7" w:tplc="401CEE52">
      <w:numFmt w:val="none"/>
      <w:lvlText w:val=""/>
      <w:lvlJc w:val="left"/>
      <w:pPr>
        <w:tabs>
          <w:tab w:val="num" w:pos="360"/>
        </w:tabs>
      </w:pPr>
    </w:lvl>
    <w:lvl w:ilvl="8" w:tplc="6AD049F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46425C5"/>
    <w:multiLevelType w:val="hybridMultilevel"/>
    <w:tmpl w:val="43E04AA2"/>
    <w:lvl w:ilvl="0" w:tplc="CE9E0ED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551D09"/>
    <w:multiLevelType w:val="hybridMultilevel"/>
    <w:tmpl w:val="D6F63E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C1D9B"/>
    <w:multiLevelType w:val="hybridMultilevel"/>
    <w:tmpl w:val="74BA846C"/>
    <w:lvl w:ilvl="0" w:tplc="A230AC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9560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7AA42F59"/>
    <w:multiLevelType w:val="hybridMultilevel"/>
    <w:tmpl w:val="58063E96"/>
    <w:lvl w:ilvl="0" w:tplc="EC76E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1"/>
  </w:num>
  <w:num w:numId="4">
    <w:abstractNumId w:val="25"/>
  </w:num>
  <w:num w:numId="5">
    <w:abstractNumId w:val="19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29"/>
  </w:num>
  <w:num w:numId="10">
    <w:abstractNumId w:val="18"/>
  </w:num>
  <w:num w:numId="11">
    <w:abstractNumId w:val="15"/>
  </w:num>
  <w:num w:numId="12">
    <w:abstractNumId w:val="22"/>
  </w:num>
  <w:num w:numId="13">
    <w:abstractNumId w:val="24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</w:num>
  <w:num w:numId="27">
    <w:abstractNumId w:val="32"/>
  </w:num>
  <w:num w:numId="28">
    <w:abstractNumId w:val="27"/>
  </w:num>
  <w:num w:numId="29">
    <w:abstractNumId w:val="20"/>
  </w:num>
  <w:num w:numId="30">
    <w:abstractNumId w:val="23"/>
  </w:num>
  <w:num w:numId="31">
    <w:abstractNumId w:val="11"/>
  </w:num>
  <w:num w:numId="32">
    <w:abstractNumId w:val="17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E"/>
    <w:rsid w:val="00003A50"/>
    <w:rsid w:val="00004079"/>
    <w:rsid w:val="00004997"/>
    <w:rsid w:val="00005FDD"/>
    <w:rsid w:val="00024750"/>
    <w:rsid w:val="0003564B"/>
    <w:rsid w:val="00036B48"/>
    <w:rsid w:val="00050436"/>
    <w:rsid w:val="000B0131"/>
    <w:rsid w:val="000B0E4F"/>
    <w:rsid w:val="000D7E9E"/>
    <w:rsid w:val="000E0B3B"/>
    <w:rsid w:val="000F5C2D"/>
    <w:rsid w:val="00104D84"/>
    <w:rsid w:val="00111A65"/>
    <w:rsid w:val="00120E45"/>
    <w:rsid w:val="00153FD9"/>
    <w:rsid w:val="0017093F"/>
    <w:rsid w:val="0018106F"/>
    <w:rsid w:val="00194E57"/>
    <w:rsid w:val="001B3894"/>
    <w:rsid w:val="001C719A"/>
    <w:rsid w:val="001E0628"/>
    <w:rsid w:val="001E1012"/>
    <w:rsid w:val="001F1D97"/>
    <w:rsid w:val="00224EB2"/>
    <w:rsid w:val="002253E7"/>
    <w:rsid w:val="00240664"/>
    <w:rsid w:val="002440D8"/>
    <w:rsid w:val="00244B65"/>
    <w:rsid w:val="00262984"/>
    <w:rsid w:val="002633BB"/>
    <w:rsid w:val="002676EE"/>
    <w:rsid w:val="002736F3"/>
    <w:rsid w:val="002B28CB"/>
    <w:rsid w:val="002C7187"/>
    <w:rsid w:val="002D33E9"/>
    <w:rsid w:val="002D6EBD"/>
    <w:rsid w:val="0030146B"/>
    <w:rsid w:val="0030310C"/>
    <w:rsid w:val="00303EED"/>
    <w:rsid w:val="003052A7"/>
    <w:rsid w:val="00312BBF"/>
    <w:rsid w:val="00352052"/>
    <w:rsid w:val="003558E0"/>
    <w:rsid w:val="003742A1"/>
    <w:rsid w:val="00375B62"/>
    <w:rsid w:val="0038374A"/>
    <w:rsid w:val="00393F59"/>
    <w:rsid w:val="00395363"/>
    <w:rsid w:val="003973DA"/>
    <w:rsid w:val="003A057D"/>
    <w:rsid w:val="003A5C5F"/>
    <w:rsid w:val="003C7AD3"/>
    <w:rsid w:val="003E2B8B"/>
    <w:rsid w:val="003E359A"/>
    <w:rsid w:val="003E3C41"/>
    <w:rsid w:val="003E4214"/>
    <w:rsid w:val="003F1CA4"/>
    <w:rsid w:val="004049ED"/>
    <w:rsid w:val="00405F0A"/>
    <w:rsid w:val="004120CD"/>
    <w:rsid w:val="0041655A"/>
    <w:rsid w:val="00427CA6"/>
    <w:rsid w:val="00427F81"/>
    <w:rsid w:val="00442799"/>
    <w:rsid w:val="00460512"/>
    <w:rsid w:val="0046394A"/>
    <w:rsid w:val="00472064"/>
    <w:rsid w:val="00482FB7"/>
    <w:rsid w:val="004B4EE8"/>
    <w:rsid w:val="004B754E"/>
    <w:rsid w:val="004E425D"/>
    <w:rsid w:val="004F0790"/>
    <w:rsid w:val="004F39EA"/>
    <w:rsid w:val="004F4C42"/>
    <w:rsid w:val="0050370A"/>
    <w:rsid w:val="005153AE"/>
    <w:rsid w:val="005340B1"/>
    <w:rsid w:val="0054139C"/>
    <w:rsid w:val="005427BF"/>
    <w:rsid w:val="005436AB"/>
    <w:rsid w:val="005550D8"/>
    <w:rsid w:val="00582813"/>
    <w:rsid w:val="00583DAB"/>
    <w:rsid w:val="00592EEF"/>
    <w:rsid w:val="005A1E50"/>
    <w:rsid w:val="005A69D1"/>
    <w:rsid w:val="005B1614"/>
    <w:rsid w:val="005B2EC9"/>
    <w:rsid w:val="005B49C4"/>
    <w:rsid w:val="005F5F4A"/>
    <w:rsid w:val="006062F1"/>
    <w:rsid w:val="0061103F"/>
    <w:rsid w:val="00611088"/>
    <w:rsid w:val="00624FAA"/>
    <w:rsid w:val="006264B7"/>
    <w:rsid w:val="0063217F"/>
    <w:rsid w:val="00635605"/>
    <w:rsid w:val="0064329C"/>
    <w:rsid w:val="006446B9"/>
    <w:rsid w:val="00647AC1"/>
    <w:rsid w:val="0065700D"/>
    <w:rsid w:val="006654A8"/>
    <w:rsid w:val="00671D52"/>
    <w:rsid w:val="0067281F"/>
    <w:rsid w:val="00675C1D"/>
    <w:rsid w:val="00695725"/>
    <w:rsid w:val="006A3FB4"/>
    <w:rsid w:val="006C5283"/>
    <w:rsid w:val="006D6070"/>
    <w:rsid w:val="006F08FC"/>
    <w:rsid w:val="006F6A9A"/>
    <w:rsid w:val="007034C5"/>
    <w:rsid w:val="007234B4"/>
    <w:rsid w:val="00724017"/>
    <w:rsid w:val="00736F5E"/>
    <w:rsid w:val="00743F7A"/>
    <w:rsid w:val="00746574"/>
    <w:rsid w:val="00786E67"/>
    <w:rsid w:val="007951E4"/>
    <w:rsid w:val="007A51AC"/>
    <w:rsid w:val="007B4764"/>
    <w:rsid w:val="007B6922"/>
    <w:rsid w:val="007C3211"/>
    <w:rsid w:val="007C3679"/>
    <w:rsid w:val="007E1FEC"/>
    <w:rsid w:val="00804706"/>
    <w:rsid w:val="0083357A"/>
    <w:rsid w:val="00836F12"/>
    <w:rsid w:val="00847BC4"/>
    <w:rsid w:val="008516E6"/>
    <w:rsid w:val="00856803"/>
    <w:rsid w:val="00873F4E"/>
    <w:rsid w:val="00875516"/>
    <w:rsid w:val="008837A7"/>
    <w:rsid w:val="00890BEA"/>
    <w:rsid w:val="00897091"/>
    <w:rsid w:val="008A0AFC"/>
    <w:rsid w:val="008B0A50"/>
    <w:rsid w:val="008B4EAE"/>
    <w:rsid w:val="008C4665"/>
    <w:rsid w:val="008D5488"/>
    <w:rsid w:val="008D70AB"/>
    <w:rsid w:val="008E35A1"/>
    <w:rsid w:val="008E67CC"/>
    <w:rsid w:val="008F2596"/>
    <w:rsid w:val="008F53E7"/>
    <w:rsid w:val="009120FE"/>
    <w:rsid w:val="00931307"/>
    <w:rsid w:val="0094482E"/>
    <w:rsid w:val="00970342"/>
    <w:rsid w:val="00993B73"/>
    <w:rsid w:val="009A3DE5"/>
    <w:rsid w:val="009D0E08"/>
    <w:rsid w:val="009D6AB1"/>
    <w:rsid w:val="009E59B6"/>
    <w:rsid w:val="009F03FA"/>
    <w:rsid w:val="009F2035"/>
    <w:rsid w:val="00A00F46"/>
    <w:rsid w:val="00A02B2A"/>
    <w:rsid w:val="00A2644C"/>
    <w:rsid w:val="00A412E6"/>
    <w:rsid w:val="00A44372"/>
    <w:rsid w:val="00A546DC"/>
    <w:rsid w:val="00A80C6C"/>
    <w:rsid w:val="00A833A8"/>
    <w:rsid w:val="00AA71E9"/>
    <w:rsid w:val="00AD3C7C"/>
    <w:rsid w:val="00AE2343"/>
    <w:rsid w:val="00AE3D9E"/>
    <w:rsid w:val="00AE4677"/>
    <w:rsid w:val="00AE6CFA"/>
    <w:rsid w:val="00AF64E0"/>
    <w:rsid w:val="00AF7831"/>
    <w:rsid w:val="00B2533C"/>
    <w:rsid w:val="00B27E54"/>
    <w:rsid w:val="00B5186F"/>
    <w:rsid w:val="00B618BC"/>
    <w:rsid w:val="00B73284"/>
    <w:rsid w:val="00B742AF"/>
    <w:rsid w:val="00B83DA1"/>
    <w:rsid w:val="00BE75FC"/>
    <w:rsid w:val="00BF7AAC"/>
    <w:rsid w:val="00C13BB4"/>
    <w:rsid w:val="00C2195A"/>
    <w:rsid w:val="00C264A7"/>
    <w:rsid w:val="00C3479A"/>
    <w:rsid w:val="00C42D51"/>
    <w:rsid w:val="00C5323E"/>
    <w:rsid w:val="00C74F6E"/>
    <w:rsid w:val="00C81EC8"/>
    <w:rsid w:val="00C82FF3"/>
    <w:rsid w:val="00C86DD0"/>
    <w:rsid w:val="00CB1229"/>
    <w:rsid w:val="00CD0B65"/>
    <w:rsid w:val="00CD72EB"/>
    <w:rsid w:val="00CE1496"/>
    <w:rsid w:val="00CE69F6"/>
    <w:rsid w:val="00CF74A3"/>
    <w:rsid w:val="00D10614"/>
    <w:rsid w:val="00D16B96"/>
    <w:rsid w:val="00D309EB"/>
    <w:rsid w:val="00D32FA6"/>
    <w:rsid w:val="00D369E3"/>
    <w:rsid w:val="00D43348"/>
    <w:rsid w:val="00D44511"/>
    <w:rsid w:val="00D772A8"/>
    <w:rsid w:val="00D774DE"/>
    <w:rsid w:val="00D969E9"/>
    <w:rsid w:val="00DA5C1E"/>
    <w:rsid w:val="00DB28B0"/>
    <w:rsid w:val="00DB54EA"/>
    <w:rsid w:val="00DC2782"/>
    <w:rsid w:val="00DD168C"/>
    <w:rsid w:val="00DF242C"/>
    <w:rsid w:val="00DF37B0"/>
    <w:rsid w:val="00DF7D6C"/>
    <w:rsid w:val="00E31366"/>
    <w:rsid w:val="00E3143A"/>
    <w:rsid w:val="00E407D5"/>
    <w:rsid w:val="00E8571C"/>
    <w:rsid w:val="00E93311"/>
    <w:rsid w:val="00EA2947"/>
    <w:rsid w:val="00EB4FBF"/>
    <w:rsid w:val="00EC4D95"/>
    <w:rsid w:val="00F0541C"/>
    <w:rsid w:val="00F13993"/>
    <w:rsid w:val="00F158CE"/>
    <w:rsid w:val="00F27019"/>
    <w:rsid w:val="00F34805"/>
    <w:rsid w:val="00F56B10"/>
    <w:rsid w:val="00F600B0"/>
    <w:rsid w:val="00F819DB"/>
    <w:rsid w:val="00F930B3"/>
    <w:rsid w:val="00FB5AD7"/>
    <w:rsid w:val="00FC5A23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8C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58CE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rsid w:val="00F158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158CE"/>
    <w:pPr>
      <w:spacing w:after="120" w:line="480" w:lineRule="auto"/>
    </w:pPr>
  </w:style>
  <w:style w:type="character" w:customStyle="1" w:styleId="20">
    <w:name w:val="Основной текст 2 Знак"/>
    <w:link w:val="2"/>
    <w:rsid w:val="00F1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158C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F1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1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15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58CE"/>
  </w:style>
  <w:style w:type="paragraph" w:styleId="aa">
    <w:name w:val="List Paragraph"/>
    <w:basedOn w:val="a"/>
    <w:uiPriority w:val="34"/>
    <w:qFormat/>
    <w:rsid w:val="00B27E54"/>
    <w:pPr>
      <w:ind w:left="720"/>
      <w:contextualSpacing/>
    </w:pPr>
  </w:style>
  <w:style w:type="paragraph" w:customStyle="1" w:styleId="text">
    <w:name w:val="text"/>
    <w:basedOn w:val="a"/>
    <w:rsid w:val="004E425D"/>
    <w:pPr>
      <w:spacing w:before="100" w:beforeAutospacing="1" w:after="100" w:afterAutospacing="1"/>
    </w:pPr>
    <w:rPr>
      <w:color w:val="000000"/>
      <w:sz w:val="22"/>
      <w:szCs w:val="22"/>
    </w:rPr>
  </w:style>
  <w:style w:type="character" w:styleId="ab">
    <w:name w:val="Hyperlink"/>
    <w:rsid w:val="00B2533C"/>
    <w:rPr>
      <w:color w:val="000080"/>
      <w:u w:val="single"/>
    </w:rPr>
  </w:style>
  <w:style w:type="paragraph" w:customStyle="1" w:styleId="western">
    <w:name w:val="western"/>
    <w:basedOn w:val="a"/>
    <w:rsid w:val="00836F12"/>
    <w:pPr>
      <w:spacing w:before="100" w:beforeAutospacing="1"/>
      <w:jc w:val="center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rsid w:val="00836F12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836F12"/>
  </w:style>
  <w:style w:type="paragraph" w:customStyle="1" w:styleId="11">
    <w:name w:val="Абзац списка1"/>
    <w:basedOn w:val="a"/>
    <w:rsid w:val="00004997"/>
    <w:pPr>
      <w:ind w:left="720"/>
      <w:contextualSpacing/>
    </w:pPr>
  </w:style>
  <w:style w:type="paragraph" w:styleId="ad">
    <w:name w:val="No Spacing"/>
    <w:qFormat/>
    <w:rsid w:val="006A3F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44B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4B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8C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58CE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rsid w:val="00F158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158CE"/>
    <w:pPr>
      <w:spacing w:after="120" w:line="480" w:lineRule="auto"/>
    </w:pPr>
  </w:style>
  <w:style w:type="character" w:customStyle="1" w:styleId="20">
    <w:name w:val="Основной текст 2 Знак"/>
    <w:link w:val="2"/>
    <w:rsid w:val="00F1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158C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F1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1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15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58CE"/>
  </w:style>
  <w:style w:type="paragraph" w:styleId="aa">
    <w:name w:val="List Paragraph"/>
    <w:basedOn w:val="a"/>
    <w:uiPriority w:val="34"/>
    <w:qFormat/>
    <w:rsid w:val="00B27E54"/>
    <w:pPr>
      <w:ind w:left="720"/>
      <w:contextualSpacing/>
    </w:pPr>
  </w:style>
  <w:style w:type="paragraph" w:customStyle="1" w:styleId="text">
    <w:name w:val="text"/>
    <w:basedOn w:val="a"/>
    <w:rsid w:val="004E425D"/>
    <w:pPr>
      <w:spacing w:before="100" w:beforeAutospacing="1" w:after="100" w:afterAutospacing="1"/>
    </w:pPr>
    <w:rPr>
      <w:color w:val="000000"/>
      <w:sz w:val="22"/>
      <w:szCs w:val="22"/>
    </w:rPr>
  </w:style>
  <w:style w:type="character" w:styleId="ab">
    <w:name w:val="Hyperlink"/>
    <w:rsid w:val="00B2533C"/>
    <w:rPr>
      <w:color w:val="000080"/>
      <w:u w:val="single"/>
    </w:rPr>
  </w:style>
  <w:style w:type="paragraph" w:customStyle="1" w:styleId="western">
    <w:name w:val="western"/>
    <w:basedOn w:val="a"/>
    <w:rsid w:val="00836F12"/>
    <w:pPr>
      <w:spacing w:before="100" w:beforeAutospacing="1"/>
      <w:jc w:val="center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rsid w:val="00836F12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836F12"/>
  </w:style>
  <w:style w:type="paragraph" w:customStyle="1" w:styleId="11">
    <w:name w:val="Абзац списка1"/>
    <w:basedOn w:val="a"/>
    <w:rsid w:val="00004997"/>
    <w:pPr>
      <w:ind w:left="720"/>
      <w:contextualSpacing/>
    </w:pPr>
  </w:style>
  <w:style w:type="paragraph" w:styleId="ad">
    <w:name w:val="No Spacing"/>
    <w:qFormat/>
    <w:rsid w:val="006A3F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44B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4B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BEC6-CBBF-4CFE-9A6E-1BAB8A0A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Links>
    <vt:vector size="6" baseType="variant"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mailto:morozovpd@bk.ru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Аюгова Марина Михайловна</cp:lastModifiedBy>
  <cp:revision>2</cp:revision>
  <cp:lastPrinted>2018-02-09T11:41:00Z</cp:lastPrinted>
  <dcterms:created xsi:type="dcterms:W3CDTF">2018-02-09T11:47:00Z</dcterms:created>
  <dcterms:modified xsi:type="dcterms:W3CDTF">2018-02-09T11:47:00Z</dcterms:modified>
</cp:coreProperties>
</file>