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A" w:rsidRPr="00141492" w:rsidRDefault="004B5D3A" w:rsidP="00625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492">
        <w:rPr>
          <w:rFonts w:ascii="Times New Roman" w:hAnsi="Times New Roman"/>
          <w:b/>
          <w:sz w:val="24"/>
          <w:szCs w:val="24"/>
          <w:lang w:eastAsia="ru-RU"/>
        </w:rPr>
        <w:t xml:space="preserve">План  работы  методического объединения классных руководителей </w:t>
      </w:r>
    </w:p>
    <w:p w:rsidR="004B5D3A" w:rsidRPr="00141492" w:rsidRDefault="004B5D3A" w:rsidP="00625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492">
        <w:rPr>
          <w:rFonts w:ascii="Times New Roman" w:hAnsi="Times New Roman"/>
          <w:b/>
          <w:sz w:val="24"/>
          <w:szCs w:val="24"/>
          <w:lang w:eastAsia="ru-RU"/>
        </w:rPr>
        <w:t>общеобразовательных организаций МО ГО «Сыктывкар»</w:t>
      </w:r>
    </w:p>
    <w:p w:rsidR="004B5D3A" w:rsidRPr="00141492" w:rsidRDefault="004B5D3A" w:rsidP="00890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492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414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141492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14149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4B5D3A" w:rsidRPr="00141492" w:rsidRDefault="004B5D3A" w:rsidP="002632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B5D3A" w:rsidRDefault="004B5D3A" w:rsidP="00C66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652F">
        <w:rPr>
          <w:rFonts w:ascii="Times New Roman" w:hAnsi="Times New Roman"/>
          <w:sz w:val="24"/>
          <w:szCs w:val="24"/>
        </w:rPr>
        <w:t xml:space="preserve">Методическая тема: </w:t>
      </w:r>
    </w:p>
    <w:p w:rsidR="004B5D3A" w:rsidRPr="00D26D70" w:rsidRDefault="004B5D3A" w:rsidP="005619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6D70">
        <w:rPr>
          <w:rFonts w:ascii="Times New Roman" w:hAnsi="Times New Roman"/>
          <w:sz w:val="24"/>
          <w:szCs w:val="24"/>
        </w:rPr>
        <w:t>«</w:t>
      </w:r>
      <w:r w:rsidRPr="00D26D70">
        <w:rPr>
          <w:rFonts w:ascii="Times New Roman" w:hAnsi="Times New Roman"/>
          <w:i/>
          <w:sz w:val="24"/>
          <w:szCs w:val="24"/>
        </w:rPr>
        <w:t>От развития профессиональной позиции классного руководителя -  к качеству воспитания»</w:t>
      </w:r>
    </w:p>
    <w:p w:rsidR="004B5D3A" w:rsidRDefault="004B5D3A" w:rsidP="0056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3A" w:rsidRPr="00C85E85" w:rsidRDefault="004B5D3A" w:rsidP="00D26D7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85E85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4B5D3A" w:rsidRPr="007462D2" w:rsidRDefault="004B5D3A" w:rsidP="00956EA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5D8">
        <w:rPr>
          <w:rFonts w:ascii="Times New Roman" w:hAnsi="Times New Roman"/>
          <w:sz w:val="24"/>
          <w:szCs w:val="28"/>
          <w:lang w:eastAsia="ru-RU"/>
        </w:rPr>
        <w:t>повышение эффективности и</w:t>
      </w:r>
      <w:r w:rsidRPr="007462D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0305D8">
        <w:rPr>
          <w:rFonts w:ascii="Times New Roman" w:hAnsi="Times New Roman"/>
          <w:sz w:val="24"/>
          <w:szCs w:val="28"/>
          <w:lang w:eastAsia="ru-RU"/>
        </w:rPr>
        <w:t xml:space="preserve">качества воспитательного процесса </w:t>
      </w:r>
      <w:r>
        <w:rPr>
          <w:rFonts w:ascii="Times New Roman" w:hAnsi="Times New Roman"/>
          <w:sz w:val="24"/>
          <w:szCs w:val="28"/>
          <w:lang w:eastAsia="ru-RU"/>
        </w:rPr>
        <w:t>в МОО посредством</w:t>
      </w:r>
      <w:r w:rsidRPr="000305D8">
        <w:rPr>
          <w:rFonts w:ascii="Times New Roman" w:hAnsi="Times New Roman"/>
          <w:sz w:val="24"/>
          <w:szCs w:val="28"/>
          <w:lang w:eastAsia="ru-RU"/>
        </w:rPr>
        <w:t xml:space="preserve"> совершенствовани</w:t>
      </w:r>
      <w:r>
        <w:rPr>
          <w:rFonts w:ascii="Times New Roman" w:hAnsi="Times New Roman"/>
          <w:sz w:val="24"/>
          <w:szCs w:val="28"/>
          <w:lang w:eastAsia="ru-RU"/>
        </w:rPr>
        <w:t>я</w:t>
      </w:r>
      <w:r w:rsidRPr="007462D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0305D8">
        <w:rPr>
          <w:rFonts w:ascii="Times New Roman" w:hAnsi="Times New Roman"/>
          <w:sz w:val="24"/>
          <w:szCs w:val="28"/>
          <w:lang w:eastAsia="ru-RU"/>
        </w:rPr>
        <w:t>профессиональных ком</w:t>
      </w:r>
      <w:r>
        <w:rPr>
          <w:rFonts w:ascii="Times New Roman" w:hAnsi="Times New Roman"/>
          <w:sz w:val="24"/>
          <w:szCs w:val="28"/>
          <w:lang w:eastAsia="ru-RU"/>
        </w:rPr>
        <w:t>петенций классных руководителей</w:t>
      </w:r>
    </w:p>
    <w:p w:rsidR="004B5D3A" w:rsidRDefault="004B5D3A" w:rsidP="005619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D3A" w:rsidRPr="00C85E85" w:rsidRDefault="004B5D3A" w:rsidP="00D26D70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85E85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4B5D3A" w:rsidRPr="00AF652F" w:rsidRDefault="004B5D3A" w:rsidP="00D26D70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652F">
        <w:rPr>
          <w:rFonts w:ascii="Times New Roman" w:hAnsi="Times New Roman"/>
          <w:sz w:val="24"/>
          <w:szCs w:val="24"/>
        </w:rPr>
        <w:t xml:space="preserve">Выявить затруднения, потребности и </w:t>
      </w:r>
      <w:r>
        <w:rPr>
          <w:rFonts w:ascii="Times New Roman" w:hAnsi="Times New Roman"/>
          <w:sz w:val="24"/>
          <w:szCs w:val="24"/>
        </w:rPr>
        <w:t>педагогические запросы классных руководителей</w:t>
      </w:r>
      <w:r w:rsidRPr="00AF652F">
        <w:rPr>
          <w:rFonts w:ascii="Times New Roman" w:hAnsi="Times New Roman"/>
          <w:sz w:val="24"/>
          <w:szCs w:val="24"/>
        </w:rPr>
        <w:t>.</w:t>
      </w:r>
    </w:p>
    <w:p w:rsidR="004B5D3A" w:rsidRPr="00AF652F" w:rsidRDefault="004B5D3A" w:rsidP="00D26D70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652F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классных руководителей</w:t>
      </w:r>
      <w:r w:rsidRPr="00AF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современными</w:t>
      </w:r>
      <w:r w:rsidRPr="00AF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</w:t>
      </w:r>
      <w:r w:rsidRPr="00AF65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о-практическими </w:t>
      </w:r>
      <w:r w:rsidRPr="00AF652F">
        <w:rPr>
          <w:rFonts w:ascii="Times New Roman" w:hAnsi="Times New Roman"/>
          <w:sz w:val="24"/>
          <w:szCs w:val="24"/>
        </w:rPr>
        <w:t>ресурсами.</w:t>
      </w:r>
    </w:p>
    <w:p w:rsidR="004B5D3A" w:rsidRDefault="004B5D3A" w:rsidP="00D26D70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652F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методическое сопровождение</w:t>
      </w:r>
      <w:r w:rsidRPr="00141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классных руководителей </w:t>
      </w:r>
      <w:r w:rsidRPr="00141492">
        <w:rPr>
          <w:rFonts w:ascii="Times New Roman" w:hAnsi="Times New Roman"/>
          <w:sz w:val="24"/>
          <w:szCs w:val="24"/>
        </w:rPr>
        <w:t>по разработке и обновлению программ внеурочной деятельности классного коллектива, направленных на реализацию основной образовательной программы об</w:t>
      </w:r>
      <w:r>
        <w:rPr>
          <w:rFonts w:ascii="Times New Roman" w:hAnsi="Times New Roman"/>
          <w:sz w:val="24"/>
          <w:szCs w:val="24"/>
        </w:rPr>
        <w:t>щеоб</w:t>
      </w:r>
      <w:r w:rsidRPr="00141492">
        <w:rPr>
          <w:rFonts w:ascii="Times New Roman" w:hAnsi="Times New Roman"/>
          <w:sz w:val="24"/>
          <w:szCs w:val="24"/>
        </w:rPr>
        <w:t>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141492">
        <w:rPr>
          <w:rFonts w:ascii="Times New Roman" w:hAnsi="Times New Roman"/>
          <w:sz w:val="24"/>
          <w:szCs w:val="24"/>
        </w:rPr>
        <w:t>.</w:t>
      </w:r>
    </w:p>
    <w:p w:rsidR="004B5D3A" w:rsidRPr="00AF652F" w:rsidRDefault="004B5D3A" w:rsidP="00787537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</w:t>
      </w:r>
      <w:r w:rsidRPr="00141492">
        <w:rPr>
          <w:rFonts w:ascii="Times New Roman" w:hAnsi="Times New Roman"/>
          <w:sz w:val="24"/>
          <w:szCs w:val="24"/>
        </w:rPr>
        <w:t>классны</w:t>
      </w:r>
      <w:r>
        <w:rPr>
          <w:rFonts w:ascii="Times New Roman" w:hAnsi="Times New Roman"/>
          <w:sz w:val="24"/>
          <w:szCs w:val="24"/>
        </w:rPr>
        <w:t>х</w:t>
      </w:r>
      <w:r w:rsidRPr="00141492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ей с</w:t>
      </w:r>
      <w:r w:rsidRPr="00141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актуальными</w:t>
      </w:r>
      <w:r w:rsidRPr="00141492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Pr="00141492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ями</w:t>
      </w:r>
      <w:r w:rsidRPr="00141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области воспитания;</w:t>
      </w:r>
      <w:r w:rsidRPr="00787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 их освоению и</w:t>
      </w:r>
      <w:r w:rsidRPr="00141492">
        <w:rPr>
          <w:rFonts w:ascii="Times New Roman" w:hAnsi="Times New Roman"/>
          <w:sz w:val="24"/>
          <w:szCs w:val="24"/>
        </w:rPr>
        <w:t xml:space="preserve">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4B5D3A" w:rsidRDefault="004B5D3A" w:rsidP="00D26D70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работу </w:t>
      </w:r>
      <w:r w:rsidRPr="00AF652F">
        <w:rPr>
          <w:rFonts w:ascii="Times New Roman" w:hAnsi="Times New Roman"/>
          <w:sz w:val="24"/>
          <w:szCs w:val="24"/>
        </w:rPr>
        <w:t xml:space="preserve">творческих групп </w:t>
      </w:r>
      <w:r>
        <w:rPr>
          <w:rFonts w:ascii="Times New Roman" w:hAnsi="Times New Roman"/>
          <w:sz w:val="24"/>
          <w:szCs w:val="24"/>
        </w:rPr>
        <w:t>по</w:t>
      </w:r>
      <w:r w:rsidRPr="00AF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41492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е и апробации</w:t>
      </w:r>
      <w:r w:rsidRPr="00141492">
        <w:rPr>
          <w:rFonts w:ascii="Times New Roman" w:hAnsi="Times New Roman"/>
          <w:sz w:val="24"/>
          <w:szCs w:val="24"/>
        </w:rPr>
        <w:t xml:space="preserve"> внутренней системы мониторинга оценки достижения результатов воспитания и качества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141492">
        <w:rPr>
          <w:rFonts w:ascii="Times New Roman" w:hAnsi="Times New Roman"/>
          <w:sz w:val="24"/>
          <w:szCs w:val="24"/>
        </w:rPr>
        <w:t xml:space="preserve"> классных руководителей.</w:t>
      </w:r>
    </w:p>
    <w:p w:rsidR="004B5D3A" w:rsidRPr="00787537" w:rsidRDefault="004B5D3A" w:rsidP="00787537">
      <w:pPr>
        <w:tabs>
          <w:tab w:val="left" w:pos="3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87537">
        <w:rPr>
          <w:rFonts w:ascii="Times New Roman" w:hAnsi="Times New Roman"/>
          <w:b/>
          <w:bCs/>
          <w:sz w:val="24"/>
          <w:szCs w:val="24"/>
        </w:rPr>
        <w:t>Основные направления деятельности методического объединения:</w:t>
      </w:r>
    </w:p>
    <w:p w:rsidR="004B5D3A" w:rsidRPr="00141492" w:rsidRDefault="004B5D3A" w:rsidP="00787537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492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>-консультативное</w:t>
      </w:r>
      <w:r w:rsidRPr="00141492">
        <w:rPr>
          <w:rFonts w:ascii="Times New Roman" w:hAnsi="Times New Roman"/>
          <w:sz w:val="24"/>
          <w:szCs w:val="24"/>
        </w:rPr>
        <w:t xml:space="preserve"> сопровождение </w:t>
      </w:r>
      <w:r>
        <w:rPr>
          <w:rFonts w:ascii="Times New Roman" w:hAnsi="Times New Roman"/>
          <w:sz w:val="24"/>
          <w:szCs w:val="24"/>
        </w:rPr>
        <w:t>педагогов</w:t>
      </w:r>
      <w:r w:rsidRPr="00141492">
        <w:rPr>
          <w:rFonts w:ascii="Times New Roman" w:hAnsi="Times New Roman"/>
          <w:sz w:val="24"/>
          <w:szCs w:val="24"/>
        </w:rPr>
        <w:t>, выполняющих функции классного руководителя.</w:t>
      </w:r>
    </w:p>
    <w:p w:rsidR="004B5D3A" w:rsidRPr="00141492" w:rsidRDefault="004B5D3A" w:rsidP="00956EAB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492">
        <w:rPr>
          <w:rFonts w:ascii="Times New Roman" w:hAnsi="Times New Roman"/>
          <w:sz w:val="24"/>
          <w:szCs w:val="24"/>
        </w:rPr>
        <w:t xml:space="preserve">Организационно-методическое сопровождение  деятельности классных руководителей в условиях реализации </w:t>
      </w:r>
      <w:r>
        <w:rPr>
          <w:rFonts w:ascii="Times New Roman" w:hAnsi="Times New Roman"/>
          <w:sz w:val="24"/>
          <w:szCs w:val="24"/>
        </w:rPr>
        <w:t>ФГОС ООО</w:t>
      </w:r>
      <w:r w:rsidRPr="00141492">
        <w:rPr>
          <w:rFonts w:ascii="Times New Roman" w:hAnsi="Times New Roman"/>
          <w:sz w:val="24"/>
          <w:szCs w:val="24"/>
        </w:rPr>
        <w:t>.</w:t>
      </w:r>
    </w:p>
    <w:p w:rsidR="004B5D3A" w:rsidRPr="00141492" w:rsidRDefault="004B5D3A" w:rsidP="00787537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492">
        <w:rPr>
          <w:rFonts w:ascii="Times New Roman" w:hAnsi="Times New Roman"/>
          <w:sz w:val="24"/>
          <w:szCs w:val="24"/>
        </w:rPr>
        <w:t>Обновление перечня нормативных документов области 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492">
        <w:rPr>
          <w:rFonts w:ascii="Times New Roman" w:hAnsi="Times New Roman"/>
          <w:sz w:val="24"/>
          <w:szCs w:val="24"/>
        </w:rPr>
        <w:t xml:space="preserve">методических разработок, банка данных победителей и призеров конкурсов профессионального мастерства специалистов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Pr="00141492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>,</w:t>
      </w:r>
      <w:r w:rsidRPr="00141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обновление </w:t>
      </w:r>
      <w:r w:rsidRPr="00141492">
        <w:rPr>
          <w:rFonts w:ascii="Times New Roman" w:hAnsi="Times New Roman"/>
          <w:sz w:val="24"/>
          <w:szCs w:val="24"/>
        </w:rPr>
        <w:t>электронного каталога программного обеспечения деятельности классных руководителей,.</w:t>
      </w:r>
    </w:p>
    <w:p w:rsidR="004B5D3A" w:rsidRDefault="004B5D3A" w:rsidP="00C85E85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492">
        <w:rPr>
          <w:rFonts w:ascii="Times New Roman" w:hAnsi="Times New Roman"/>
          <w:sz w:val="24"/>
          <w:szCs w:val="24"/>
        </w:rPr>
        <w:t>Сопровождение деятельности молодых педагогов, выполняющих функции классного руководителя (до 5 лет).</w:t>
      </w:r>
    </w:p>
    <w:p w:rsidR="004B5D3A" w:rsidRDefault="004B5D3A" w:rsidP="005553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5553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5553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5553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5553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организация – МАОУ «Женская гимназия»</w:t>
      </w:r>
    </w:p>
    <w:p w:rsidR="004B5D3A" w:rsidRDefault="004B5D3A" w:rsidP="005553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5553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методического объединения – Кукушкина Елена Алексеевна</w:t>
      </w:r>
    </w:p>
    <w:p w:rsidR="004B5D3A" w:rsidRDefault="004B5D3A" w:rsidP="005553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D26D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проведения заседаний городского методического объединения классных руководителей – последний вторник месяца. </w:t>
      </w:r>
    </w:p>
    <w:p w:rsidR="004B5D3A" w:rsidRDefault="004B5D3A" w:rsidP="00D26D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D26D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– МАОУ «Женская гимназия». </w:t>
      </w:r>
    </w:p>
    <w:p w:rsidR="004B5D3A" w:rsidRDefault="004B5D3A" w:rsidP="00D26D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 14.30</w:t>
      </w:r>
    </w:p>
    <w:p w:rsidR="004B5D3A" w:rsidRDefault="004B5D3A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3A" w:rsidRDefault="004B5D3A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153"/>
        <w:gridCol w:w="5961"/>
        <w:gridCol w:w="1979"/>
      </w:tblGrid>
      <w:tr w:rsidR="004B5D3A" w:rsidRPr="00EF3133" w:rsidTr="00E11EA5">
        <w:tc>
          <w:tcPr>
            <w:tcW w:w="2341" w:type="dxa"/>
            <w:gridSpan w:val="2"/>
          </w:tcPr>
          <w:p w:rsidR="004B5D3A" w:rsidRPr="00EF3133" w:rsidRDefault="004B5D3A" w:rsidP="00A83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61" w:type="dxa"/>
          </w:tcPr>
          <w:p w:rsidR="004B5D3A" w:rsidRPr="00EF3133" w:rsidRDefault="004B5D3A" w:rsidP="00A83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979" w:type="dxa"/>
          </w:tcPr>
          <w:p w:rsidR="004B5D3A" w:rsidRPr="00EF3133" w:rsidRDefault="004B5D3A" w:rsidP="00A83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5D3A" w:rsidRPr="00EF3133" w:rsidTr="00E11EA5">
        <w:tc>
          <w:tcPr>
            <w:tcW w:w="1188" w:type="dxa"/>
            <w:vMerge w:val="restart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53" w:type="dxa"/>
          </w:tcPr>
          <w:p w:rsidR="004B5D3A" w:rsidRPr="00EF3133" w:rsidRDefault="004B5D3A" w:rsidP="00AA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 09</w:t>
            </w:r>
          </w:p>
        </w:tc>
        <w:tc>
          <w:tcPr>
            <w:tcW w:w="5961" w:type="dxa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Сбор данных по составу и содержанию деятельности школьных методических объединений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ШМО (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выявление затруднений, проблем, оценка необходимости оказания методической помощи, ее конкретизация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Merge w:val="restart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4B5D3A" w:rsidRPr="00EF3133" w:rsidRDefault="004B5D3A" w:rsidP="00C6406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школьных 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объединений классных руководителей (ШМО)</w:t>
            </w:r>
          </w:p>
        </w:tc>
      </w:tr>
      <w:tr w:rsidR="004B5D3A" w:rsidRPr="00EF3133" w:rsidTr="00E11EA5">
        <w:tc>
          <w:tcPr>
            <w:tcW w:w="1188" w:type="dxa"/>
            <w:vMerge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B5D3A" w:rsidRDefault="004B5D3A" w:rsidP="00AA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961" w:type="dxa"/>
          </w:tcPr>
          <w:p w:rsidR="004B5D3A" w:rsidRDefault="004B5D3A" w:rsidP="00AA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№1  «Содержание деятельности методического объединения классных руководителей в 2017-2018 учебном году».</w:t>
            </w:r>
          </w:p>
          <w:p w:rsidR="004B5D3A" w:rsidRDefault="004B5D3A" w:rsidP="00AC4DCD">
            <w:pPr>
              <w:spacing w:after="0" w:line="240" w:lineRule="auto"/>
              <w:rPr>
                <w:rStyle w:val="s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Утверждение п</w:t>
            </w:r>
            <w:r>
              <w:rPr>
                <w:rStyle w:val="s2"/>
                <w:sz w:val="24"/>
                <w:szCs w:val="24"/>
              </w:rPr>
              <w:t>лана деятельности.</w:t>
            </w:r>
          </w:p>
          <w:p w:rsidR="004B5D3A" w:rsidRDefault="004B5D3A" w:rsidP="004B1F5F">
            <w:pPr>
              <w:spacing w:after="0" w:line="240" w:lineRule="auto"/>
              <w:rPr>
                <w:rStyle w:val="s5"/>
                <w:sz w:val="24"/>
                <w:szCs w:val="24"/>
              </w:rPr>
            </w:pPr>
            <w:r>
              <w:rPr>
                <w:rStyle w:val="s5"/>
                <w:sz w:val="24"/>
                <w:szCs w:val="24"/>
              </w:rPr>
              <w:t>2. Обсуждение основных муниципальных конкурсных мероприятий для учащихся; мероприятий по обмену опытом для учителей.</w:t>
            </w:r>
          </w:p>
          <w:p w:rsidR="004B5D3A" w:rsidRDefault="004B5D3A" w:rsidP="00715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мониторинга развития воспитания (по данным АРИСМО).</w:t>
            </w:r>
          </w:p>
          <w:p w:rsidR="004B5D3A" w:rsidRDefault="004B5D3A" w:rsidP="007156D1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Педагогический кинозал</w:t>
            </w:r>
          </w:p>
        </w:tc>
        <w:tc>
          <w:tcPr>
            <w:tcW w:w="1979" w:type="dxa"/>
            <w:vMerge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3A" w:rsidRPr="00EF3133" w:rsidTr="00E11EA5">
        <w:tc>
          <w:tcPr>
            <w:tcW w:w="1188" w:type="dxa"/>
            <w:vMerge w:val="restart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53" w:type="dxa"/>
          </w:tcPr>
          <w:p w:rsidR="004B5D3A" w:rsidRDefault="004B5D3A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9-14.10</w:t>
            </w:r>
          </w:p>
        </w:tc>
        <w:tc>
          <w:tcPr>
            <w:tcW w:w="5961" w:type="dxa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Анализ планов работы школьных методических объединений классных руководителей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79" w:type="dxa"/>
          </w:tcPr>
          <w:p w:rsidR="004B5D3A" w:rsidRPr="00EF3133" w:rsidRDefault="004B5D3A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3A" w:rsidRPr="00EF3133" w:rsidTr="00E11EA5">
        <w:tc>
          <w:tcPr>
            <w:tcW w:w="1188" w:type="dxa"/>
            <w:vMerge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B5D3A" w:rsidRDefault="004B5D3A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17-30. 10</w:t>
            </w:r>
          </w:p>
        </w:tc>
        <w:tc>
          <w:tcPr>
            <w:tcW w:w="5961" w:type="dxa"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работа по участию классных руководителей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конкурсе «Самый классный классный»</w:t>
            </w:r>
          </w:p>
        </w:tc>
        <w:tc>
          <w:tcPr>
            <w:tcW w:w="1979" w:type="dxa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B5D3A" w:rsidRPr="00EF3133" w:rsidTr="00E11EA5">
        <w:tc>
          <w:tcPr>
            <w:tcW w:w="1188" w:type="dxa"/>
            <w:vMerge w:val="restart"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3" w:type="dxa"/>
          </w:tcPr>
          <w:p w:rsidR="004B5D3A" w:rsidRDefault="004B5D3A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961" w:type="dxa"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№2  «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Содержание работы классного руководителя по организации внеурочной деятельности в условиях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EF31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B5D3A" w:rsidRDefault="004B5D3A" w:rsidP="006A40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Программа воспитания и социализации (ООО).</w:t>
            </w:r>
          </w:p>
          <w:p w:rsidR="004B5D3A" w:rsidRDefault="004B5D3A" w:rsidP="006A40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Pr="00EF3133">
              <w:rPr>
                <w:rFonts w:ascii="Times New Roman" w:hAnsi="Times New Roman"/>
                <w:iCs/>
                <w:sz w:val="24"/>
                <w:szCs w:val="24"/>
              </w:rPr>
              <w:t>Разработка программы внеурочной деятельности классного коллектива в соответствии с требованиями ФГОС общего образования</w:t>
            </w:r>
          </w:p>
          <w:p w:rsidR="004B5D3A" w:rsidRDefault="004B5D3A" w:rsidP="006A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Педагогический кинозал</w:t>
            </w:r>
          </w:p>
        </w:tc>
        <w:tc>
          <w:tcPr>
            <w:tcW w:w="1979" w:type="dxa"/>
          </w:tcPr>
          <w:p w:rsidR="004B5D3A" w:rsidRPr="00EF3133" w:rsidRDefault="004B5D3A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3A" w:rsidRPr="00EF3133" w:rsidTr="00E11EA5">
        <w:tc>
          <w:tcPr>
            <w:tcW w:w="1188" w:type="dxa"/>
            <w:vMerge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4B5D3A" w:rsidRDefault="004B5D3A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61" w:type="dxa"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республиканского мониторинга воспитания.</w:t>
            </w:r>
          </w:p>
        </w:tc>
        <w:tc>
          <w:tcPr>
            <w:tcW w:w="1979" w:type="dxa"/>
          </w:tcPr>
          <w:p w:rsidR="004B5D3A" w:rsidRPr="00EF3133" w:rsidRDefault="004B5D3A" w:rsidP="006A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4B5D3A" w:rsidRPr="00EF3133" w:rsidRDefault="004B5D3A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B5D3A" w:rsidRPr="00EF3133" w:rsidTr="00E11EA5">
        <w:tc>
          <w:tcPr>
            <w:tcW w:w="1188" w:type="dxa"/>
            <w:vMerge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4B5D3A" w:rsidRDefault="004B5D3A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участников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 «Самый классный классный»</w:t>
            </w:r>
          </w:p>
        </w:tc>
        <w:tc>
          <w:tcPr>
            <w:tcW w:w="1979" w:type="dxa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B5D3A" w:rsidRPr="00EF3133" w:rsidTr="00E11EA5">
        <w:tc>
          <w:tcPr>
            <w:tcW w:w="1188" w:type="dxa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53" w:type="dxa"/>
          </w:tcPr>
          <w:p w:rsidR="004B5D3A" w:rsidRPr="00EF3133" w:rsidRDefault="004B5D3A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26.12 </w:t>
            </w:r>
          </w:p>
        </w:tc>
        <w:tc>
          <w:tcPr>
            <w:tcW w:w="5961" w:type="dxa"/>
          </w:tcPr>
          <w:p w:rsidR="004B5D3A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участия классных руководителей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2017 году.</w:t>
            </w:r>
          </w:p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5D3A" w:rsidRPr="00EF3133" w:rsidRDefault="004B5D3A" w:rsidP="004F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4F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4B5D3A" w:rsidRPr="00EF3133" w:rsidRDefault="004B5D3A" w:rsidP="004F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B5D3A" w:rsidRPr="00EF3133" w:rsidTr="00E11EA5">
        <w:tc>
          <w:tcPr>
            <w:tcW w:w="1188" w:type="dxa"/>
          </w:tcPr>
          <w:p w:rsidR="004B5D3A" w:rsidRPr="00EF3133" w:rsidRDefault="004B5D3A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3" w:type="dxa"/>
          </w:tcPr>
          <w:p w:rsidR="004B5D3A" w:rsidRPr="00EF3133" w:rsidRDefault="004B5D3A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961" w:type="dxa"/>
          </w:tcPr>
          <w:p w:rsidR="004B5D3A" w:rsidRDefault="004B5D3A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ГМО №3  </w:t>
            </w:r>
          </w:p>
          <w:p w:rsidR="004B5D3A" w:rsidRDefault="004B5D3A" w:rsidP="0091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«Роль классного руководителя  в организации работы по вовлечению учащихся в Российское  движение школьников».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D3A" w:rsidRDefault="004B5D3A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«Организация самоуправления в классе» 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едагогическая мастерская</w:t>
            </w:r>
          </w:p>
          <w:p w:rsidR="004B5D3A" w:rsidRPr="00EF3133" w:rsidRDefault="004B5D3A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>
              <w:rPr>
                <w:rStyle w:val="s7"/>
                <w:rFonts w:ascii="Times New Roman" w:hAnsi="Times New Roman"/>
                <w:sz w:val="24"/>
                <w:szCs w:val="24"/>
              </w:rPr>
              <w:t>Педагогический кинозал»</w:t>
            </w:r>
          </w:p>
        </w:tc>
        <w:tc>
          <w:tcPr>
            <w:tcW w:w="1979" w:type="dxa"/>
          </w:tcPr>
          <w:p w:rsidR="004B5D3A" w:rsidRPr="00EF3133" w:rsidRDefault="004B5D3A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B5D3A" w:rsidRPr="00EF3133" w:rsidTr="00E11EA5">
        <w:tc>
          <w:tcPr>
            <w:tcW w:w="1188" w:type="dxa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53" w:type="dxa"/>
          </w:tcPr>
          <w:p w:rsidR="004B5D3A" w:rsidRPr="00EF3133" w:rsidRDefault="004B5D3A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семинар «Моя педагогическая копилка»</w:t>
            </w:r>
          </w:p>
        </w:tc>
        <w:tc>
          <w:tcPr>
            <w:tcW w:w="1979" w:type="dxa"/>
          </w:tcPr>
          <w:p w:rsidR="004B5D3A" w:rsidRPr="00EF3133" w:rsidRDefault="004B5D3A" w:rsidP="002E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  <w:tr w:rsidR="004B5D3A" w:rsidRPr="00EF3133" w:rsidTr="00E11EA5">
        <w:tc>
          <w:tcPr>
            <w:tcW w:w="1188" w:type="dxa"/>
          </w:tcPr>
          <w:p w:rsidR="004B5D3A" w:rsidRPr="00EF3133" w:rsidRDefault="004B5D3A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3" w:type="dxa"/>
          </w:tcPr>
          <w:p w:rsidR="004B5D3A" w:rsidRPr="00EF3133" w:rsidRDefault="004B5D3A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5961" w:type="dxa"/>
          </w:tcPr>
          <w:p w:rsidR="004B5D3A" w:rsidRPr="00EF3133" w:rsidRDefault="004B5D3A" w:rsidP="00A7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ГМО №4 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«Система воспитательной работы с трудными детьми»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4B5D3A" w:rsidRPr="00EF3133" w:rsidRDefault="004B5D3A" w:rsidP="00A7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A7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РК «РЦППМ иСП»</w:t>
            </w:r>
          </w:p>
        </w:tc>
      </w:tr>
      <w:tr w:rsidR="004B5D3A" w:rsidRPr="00EF3133" w:rsidTr="00E11EA5">
        <w:tc>
          <w:tcPr>
            <w:tcW w:w="1188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3" w:type="dxa"/>
          </w:tcPr>
          <w:p w:rsidR="004B5D3A" w:rsidRPr="00EF3133" w:rsidRDefault="004B5D3A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5961" w:type="dxa"/>
          </w:tcPr>
          <w:p w:rsidR="004B5D3A" w:rsidRPr="00CF5D78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Круглый стол</w:t>
            </w:r>
            <w:r w:rsidRPr="00CF5D78">
              <w:rPr>
                <w:rFonts w:ascii="Times New Roman" w:hAnsi="Times New Roman"/>
                <w:sz w:val="24"/>
                <w:szCs w:val="20"/>
              </w:rPr>
              <w:t xml:space="preserve"> «Родительское собрание: содержание и формы проведения»</w:t>
            </w:r>
          </w:p>
        </w:tc>
        <w:tc>
          <w:tcPr>
            <w:tcW w:w="1979" w:type="dxa"/>
          </w:tcPr>
          <w:p w:rsidR="004B5D3A" w:rsidRDefault="004B5D3A" w:rsidP="00E11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Кукушкина Е.А.</w:t>
            </w:r>
          </w:p>
          <w:p w:rsidR="004B5D3A" w:rsidRPr="00E11EA5" w:rsidRDefault="004B5D3A" w:rsidP="00E11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ДО "ЦППМ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СП"</w:t>
            </w:r>
          </w:p>
        </w:tc>
      </w:tr>
      <w:tr w:rsidR="004B5D3A" w:rsidRPr="00EF3133" w:rsidTr="00E11EA5">
        <w:tc>
          <w:tcPr>
            <w:tcW w:w="1188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3" w:type="dxa"/>
          </w:tcPr>
          <w:p w:rsidR="004B5D3A" w:rsidRPr="00EF3133" w:rsidRDefault="004B5D3A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961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ГМО №5 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Анализ работы городского методического объединения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</w:tr>
      <w:tr w:rsidR="004B5D3A" w:rsidRPr="00EF3133" w:rsidTr="00E11EA5">
        <w:tc>
          <w:tcPr>
            <w:tcW w:w="1188" w:type="dxa"/>
            <w:vMerge w:val="restart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4B5D3A" w:rsidRPr="00EF3133" w:rsidRDefault="004B5D3A" w:rsidP="00E1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961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Оказание методической помощи классным руководителям МОО по разработке программ внеурочной деятельности классного коллектива, организации мониторинга воспитания</w:t>
            </w:r>
          </w:p>
        </w:tc>
        <w:tc>
          <w:tcPr>
            <w:tcW w:w="1979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B5D3A" w:rsidRPr="00EF3133" w:rsidTr="00E11EA5">
        <w:tc>
          <w:tcPr>
            <w:tcW w:w="1188" w:type="dxa"/>
            <w:vMerge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4B5D3A" w:rsidRPr="00EF3133" w:rsidRDefault="004B5D3A" w:rsidP="00E1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Организация работы 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групп классных руководителей </w:t>
            </w:r>
          </w:p>
        </w:tc>
        <w:tc>
          <w:tcPr>
            <w:tcW w:w="1979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B5D3A" w:rsidRPr="00EF3133" w:rsidTr="00E11EA5">
        <w:tc>
          <w:tcPr>
            <w:tcW w:w="1188" w:type="dxa"/>
            <w:vMerge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 xml:space="preserve">Обзоры нормативных документов в области воспитания, содержания журналов «Классный руководитель», «Воспитательная работа в школе», методической литературы </w:t>
            </w:r>
          </w:p>
        </w:tc>
        <w:tc>
          <w:tcPr>
            <w:tcW w:w="1979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</w:tr>
      <w:tr w:rsidR="004B5D3A" w:rsidRPr="00EF3133" w:rsidTr="00E11EA5">
        <w:tc>
          <w:tcPr>
            <w:tcW w:w="1188" w:type="dxa"/>
            <w:vMerge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Подготовка к размещению на сайте управления образования АМО ГО «Сыктывкар» информации о деятельности ШМО и ГМО классных руководителей</w:t>
            </w:r>
          </w:p>
        </w:tc>
        <w:tc>
          <w:tcPr>
            <w:tcW w:w="1979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</w:tr>
      <w:tr w:rsidR="004B5D3A" w:rsidRPr="00EF3133" w:rsidTr="00E11EA5">
        <w:tc>
          <w:tcPr>
            <w:tcW w:w="1188" w:type="dxa"/>
            <w:vMerge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группы «Классные руководители г.Сыктывкара» в социальной сети «ВКонтакте»</w:t>
            </w:r>
          </w:p>
        </w:tc>
        <w:tc>
          <w:tcPr>
            <w:tcW w:w="1979" w:type="dxa"/>
          </w:tcPr>
          <w:p w:rsidR="004B5D3A" w:rsidRPr="00EF3133" w:rsidRDefault="004B5D3A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</w:tbl>
    <w:tbl>
      <w:tblPr>
        <w:tblpPr w:leftFromText="180" w:rightFromText="180" w:vertAnchor="text" w:horzAnchor="margin" w:tblpY="267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1824"/>
        <w:gridCol w:w="2278"/>
      </w:tblGrid>
      <w:tr w:rsidR="004B5D3A" w:rsidRPr="00CF5D78" w:rsidTr="00411CB8">
        <w:tc>
          <w:tcPr>
            <w:tcW w:w="10197" w:type="dxa"/>
            <w:gridSpan w:val="3"/>
          </w:tcPr>
          <w:p w:rsidR="004B5D3A" w:rsidRPr="00E11EA5" w:rsidRDefault="004B5D3A" w:rsidP="00E11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Школа начинающего классного руководителя</w:t>
            </w:r>
          </w:p>
        </w:tc>
      </w:tr>
      <w:tr w:rsidR="004B5D3A" w:rsidRPr="00CF5D78" w:rsidTr="00411CB8">
        <w:tc>
          <w:tcPr>
            <w:tcW w:w="6095" w:type="dxa"/>
          </w:tcPr>
          <w:p w:rsidR="004B5D3A" w:rsidRPr="00CF5D78" w:rsidRDefault="004B5D3A" w:rsidP="0022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24" w:type="dxa"/>
          </w:tcPr>
          <w:p w:rsidR="004B5D3A" w:rsidRPr="00CF5D78" w:rsidRDefault="004B5D3A" w:rsidP="0022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278" w:type="dxa"/>
          </w:tcPr>
          <w:p w:rsidR="004B5D3A" w:rsidRPr="00CF5D78" w:rsidRDefault="004B5D3A" w:rsidP="0022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</w:tr>
      <w:tr w:rsidR="004B5D3A" w:rsidRPr="00CF5D78" w:rsidTr="00411CB8">
        <w:tc>
          <w:tcPr>
            <w:tcW w:w="6095" w:type="dxa"/>
          </w:tcPr>
          <w:p w:rsidR="004B5D3A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</w:t>
            </w:r>
          </w:p>
          <w:p w:rsidR="004B5D3A" w:rsidRPr="00CF5D78" w:rsidRDefault="004B5D3A" w:rsidP="0022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 xml:space="preserve">ормы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жизнедеятельности 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классного коллектива;</w:t>
            </w:r>
          </w:p>
          <w:p w:rsidR="004B5D3A" w:rsidRPr="00CF5D78" w:rsidRDefault="004B5D3A" w:rsidP="0022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ормы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4B5D3A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D3A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B5D3A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D3A" w:rsidRPr="00CF5D78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78" w:type="dxa"/>
          </w:tcPr>
          <w:p w:rsidR="004B5D3A" w:rsidRPr="00CF5D78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4"/>
              </w:rPr>
              <w:t>Кукушкина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 xml:space="preserve">  руководители ШМО</w:t>
            </w:r>
          </w:p>
        </w:tc>
      </w:tr>
      <w:tr w:rsidR="004B5D3A" w:rsidRPr="00CF5D78" w:rsidTr="00411CB8">
        <w:tc>
          <w:tcPr>
            <w:tcW w:w="6095" w:type="dxa"/>
          </w:tcPr>
          <w:p w:rsidR="004B5D3A" w:rsidRPr="00CF5D78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0"/>
              </w:rPr>
              <w:t>«Родительское собрание: содержание и формы проведения»</w:t>
            </w:r>
          </w:p>
        </w:tc>
        <w:tc>
          <w:tcPr>
            <w:tcW w:w="1824" w:type="dxa"/>
          </w:tcPr>
          <w:p w:rsidR="004B5D3A" w:rsidRPr="00CF5D78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78" w:type="dxa"/>
          </w:tcPr>
          <w:p w:rsidR="004B5D3A" w:rsidRDefault="004B5D3A" w:rsidP="002270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Кукушкина Е.А.</w:t>
            </w:r>
          </w:p>
          <w:p w:rsidR="004B5D3A" w:rsidRPr="00227022" w:rsidRDefault="004B5D3A" w:rsidP="002270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ДО "ЦППМиСП"</w:t>
            </w:r>
          </w:p>
        </w:tc>
      </w:tr>
      <w:tr w:rsidR="004B5D3A" w:rsidRPr="00CF5D78" w:rsidTr="00411CB8">
        <w:tc>
          <w:tcPr>
            <w:tcW w:w="6095" w:type="dxa"/>
          </w:tcPr>
          <w:p w:rsidR="004B5D3A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еминар «Мои педагогические находки в области воспитания»</w:t>
            </w:r>
          </w:p>
        </w:tc>
        <w:tc>
          <w:tcPr>
            <w:tcW w:w="1824" w:type="dxa"/>
          </w:tcPr>
          <w:p w:rsidR="004B5D3A" w:rsidRPr="00CF5D78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8" w:type="dxa"/>
          </w:tcPr>
          <w:p w:rsidR="004B5D3A" w:rsidRPr="00CF5D78" w:rsidRDefault="004B5D3A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4"/>
              </w:rPr>
              <w:t>Кукушкина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 xml:space="preserve">  руководители ШМО</w:t>
            </w:r>
          </w:p>
        </w:tc>
      </w:tr>
      <w:tr w:rsidR="004B5D3A" w:rsidRPr="00CF5D78" w:rsidTr="00411CB8">
        <w:tc>
          <w:tcPr>
            <w:tcW w:w="6095" w:type="dxa"/>
          </w:tcPr>
          <w:p w:rsidR="004B5D3A" w:rsidRDefault="004B5D3A" w:rsidP="00411CB8">
            <w:pPr>
              <w:pStyle w:val="ListParagraph"/>
              <w:tabs>
                <w:tab w:val="left" w:pos="318"/>
              </w:tabs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Клуб начинающего классного руководителя «Психологические основы взаимодействия классного руководителя с детьми и родителями»</w:t>
            </w:r>
          </w:p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rFonts w:ascii="Times New Roman" w:hAnsi="Times New Roman"/>
                <w:sz w:val="24"/>
                <w:szCs w:val="24"/>
              </w:rPr>
              <w:t>Педагогический кинозал</w:t>
            </w:r>
          </w:p>
        </w:tc>
        <w:tc>
          <w:tcPr>
            <w:tcW w:w="1824" w:type="dxa"/>
          </w:tcPr>
          <w:p w:rsidR="004B5D3A" w:rsidRPr="00EF3133" w:rsidRDefault="004B5D3A" w:rsidP="007156D1">
            <w:pPr>
              <w:pStyle w:val="ListParagraph"/>
              <w:tabs>
                <w:tab w:val="left" w:pos="318"/>
              </w:tabs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8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Cs/>
                <w:sz w:val="24"/>
                <w:szCs w:val="24"/>
              </w:rPr>
              <w:t>Кукушкина Е.А.</w:t>
            </w:r>
          </w:p>
          <w:p w:rsidR="004B5D3A" w:rsidRPr="00EF3133" w:rsidRDefault="004B5D3A" w:rsidP="00411CB8">
            <w:pPr>
              <w:pStyle w:val="ListParagraph"/>
              <w:tabs>
                <w:tab w:val="left" w:pos="318"/>
              </w:tabs>
              <w:spacing w:after="0" w:line="240" w:lineRule="auto"/>
              <w:ind w:left="0" w:right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Cs/>
                <w:sz w:val="24"/>
                <w:szCs w:val="24"/>
              </w:rPr>
              <w:t>МУ ДО "ЦППМиСП"</w:t>
            </w:r>
          </w:p>
        </w:tc>
      </w:tr>
      <w:tr w:rsidR="004B5D3A" w:rsidRPr="00CF5D78" w:rsidTr="00411CB8">
        <w:tc>
          <w:tcPr>
            <w:tcW w:w="6095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Круглый стол «Мои педагогические открытия»</w:t>
            </w:r>
          </w:p>
        </w:tc>
        <w:tc>
          <w:tcPr>
            <w:tcW w:w="1824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8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  <w:tr w:rsidR="004B5D3A" w:rsidRPr="00CF5D78" w:rsidTr="00411CB8">
        <w:tc>
          <w:tcPr>
            <w:tcW w:w="6095" w:type="dxa"/>
          </w:tcPr>
          <w:p w:rsidR="004B5D3A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Клуб начинающего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программы деятельности классного руководителя: опыт и проблемы»</w:t>
            </w:r>
          </w:p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rFonts w:ascii="Times New Roman" w:hAnsi="Times New Roman"/>
                <w:sz w:val="24"/>
                <w:szCs w:val="24"/>
              </w:rPr>
              <w:t>Педагогический кинозал</w:t>
            </w:r>
          </w:p>
        </w:tc>
        <w:tc>
          <w:tcPr>
            <w:tcW w:w="1824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8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  <w:tr w:rsidR="004B5D3A" w:rsidRPr="00CF5D78" w:rsidTr="00411CB8">
        <w:tc>
          <w:tcPr>
            <w:tcW w:w="6095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Клуб начинающего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B587C">
              <w:rPr>
                <w:rFonts w:ascii="Times New Roman" w:hAnsi="Times New Roman"/>
                <w:sz w:val="24"/>
                <w:szCs w:val="24"/>
              </w:rPr>
              <w:t>Учимся анализировать работу за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EB587C">
              <w:rPr>
                <w:rFonts w:ascii="Times New Roman" w:hAnsi="Times New Roman"/>
                <w:sz w:val="24"/>
                <w:szCs w:val="24"/>
              </w:rPr>
              <w:t xml:space="preserve">ребования к написанию анализа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работы в классе)</w:t>
            </w:r>
          </w:p>
        </w:tc>
        <w:tc>
          <w:tcPr>
            <w:tcW w:w="1824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8" w:type="dxa"/>
          </w:tcPr>
          <w:p w:rsidR="004B5D3A" w:rsidRPr="00EF3133" w:rsidRDefault="004B5D3A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</w:tbl>
    <w:p w:rsidR="004B5D3A" w:rsidRPr="00EF3133" w:rsidRDefault="004B5D3A" w:rsidP="00EF313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sectPr w:rsidR="004B5D3A" w:rsidRPr="00EF3133" w:rsidSect="00A83A7D"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3A" w:rsidRDefault="004B5D3A" w:rsidP="00F64331">
      <w:pPr>
        <w:spacing w:after="0" w:line="240" w:lineRule="auto"/>
      </w:pPr>
      <w:r>
        <w:separator/>
      </w:r>
    </w:p>
  </w:endnote>
  <w:endnote w:type="continuationSeparator" w:id="0">
    <w:p w:rsidR="004B5D3A" w:rsidRDefault="004B5D3A" w:rsidP="00F6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3A" w:rsidRDefault="004B5D3A" w:rsidP="00F64331">
      <w:pPr>
        <w:spacing w:after="0" w:line="240" w:lineRule="auto"/>
      </w:pPr>
      <w:r>
        <w:separator/>
      </w:r>
    </w:p>
  </w:footnote>
  <w:footnote w:type="continuationSeparator" w:id="0">
    <w:p w:rsidR="004B5D3A" w:rsidRDefault="004B5D3A" w:rsidP="00F6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2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pacing w:val="-2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pacing w:val="-2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i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i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i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i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i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i/>
        <w:sz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pacing w:val="-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i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i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pacing w:val="-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i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i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pacing w:val="-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i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i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pacing w:val="-2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pacing w:val="-2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pacing w:val="-2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pacing w:val="-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pacing w:val="-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eastAsia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13085288"/>
    <w:multiLevelType w:val="hybridMultilevel"/>
    <w:tmpl w:val="E5CC6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7007B"/>
    <w:multiLevelType w:val="hybridMultilevel"/>
    <w:tmpl w:val="516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B7D78"/>
    <w:multiLevelType w:val="hybridMultilevel"/>
    <w:tmpl w:val="CE4E2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A9D2526"/>
    <w:multiLevelType w:val="hybridMultilevel"/>
    <w:tmpl w:val="58F4DD9A"/>
    <w:lvl w:ilvl="0" w:tplc="400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2861B4"/>
    <w:multiLevelType w:val="multilevel"/>
    <w:tmpl w:val="F8A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D536D"/>
    <w:multiLevelType w:val="hybridMultilevel"/>
    <w:tmpl w:val="C88A0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372C23"/>
    <w:multiLevelType w:val="hybridMultilevel"/>
    <w:tmpl w:val="E3944B52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  <w:rPr>
        <w:rFonts w:cs="Times New Roman"/>
      </w:rPr>
    </w:lvl>
  </w:abstractNum>
  <w:abstractNum w:abstractNumId="18">
    <w:nsid w:val="488421C1"/>
    <w:multiLevelType w:val="hybridMultilevel"/>
    <w:tmpl w:val="7E341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332D4"/>
    <w:multiLevelType w:val="hybridMultilevel"/>
    <w:tmpl w:val="C2AA66D8"/>
    <w:lvl w:ilvl="0" w:tplc="AE4E8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0">
    <w:nsid w:val="5E5E0D1B"/>
    <w:multiLevelType w:val="hybridMultilevel"/>
    <w:tmpl w:val="F558B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04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C81198"/>
    <w:multiLevelType w:val="multilevel"/>
    <w:tmpl w:val="291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174A0"/>
    <w:multiLevelType w:val="hybridMultilevel"/>
    <w:tmpl w:val="F318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20"/>
  </w:num>
  <w:num w:numId="5">
    <w:abstractNumId w:val="17"/>
  </w:num>
  <w:num w:numId="6">
    <w:abstractNumId w:val="19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8"/>
  </w:num>
  <w:num w:numId="19">
    <w:abstractNumId w:val="16"/>
  </w:num>
  <w:num w:numId="20">
    <w:abstractNumId w:val="13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5C"/>
    <w:rsid w:val="000305D8"/>
    <w:rsid w:val="00043E9D"/>
    <w:rsid w:val="000A6EBB"/>
    <w:rsid w:val="000B16F7"/>
    <w:rsid w:val="000B62C9"/>
    <w:rsid w:val="000C7E90"/>
    <w:rsid w:val="000D12F5"/>
    <w:rsid w:val="000E5DD8"/>
    <w:rsid w:val="00141492"/>
    <w:rsid w:val="00183428"/>
    <w:rsid w:val="001D62BC"/>
    <w:rsid w:val="001E1964"/>
    <w:rsid w:val="001F678B"/>
    <w:rsid w:val="00224720"/>
    <w:rsid w:val="00227022"/>
    <w:rsid w:val="0026323B"/>
    <w:rsid w:val="00282077"/>
    <w:rsid w:val="00290573"/>
    <w:rsid w:val="002A5A51"/>
    <w:rsid w:val="002E239D"/>
    <w:rsid w:val="002E5DD7"/>
    <w:rsid w:val="003434A5"/>
    <w:rsid w:val="00357C92"/>
    <w:rsid w:val="003C5A5D"/>
    <w:rsid w:val="00411CB8"/>
    <w:rsid w:val="004147A9"/>
    <w:rsid w:val="00433BD8"/>
    <w:rsid w:val="00433C71"/>
    <w:rsid w:val="004A6233"/>
    <w:rsid w:val="004B1F5F"/>
    <w:rsid w:val="004B5D3A"/>
    <w:rsid w:val="004F470D"/>
    <w:rsid w:val="004F7271"/>
    <w:rsid w:val="005215CF"/>
    <w:rsid w:val="00541F55"/>
    <w:rsid w:val="0055532F"/>
    <w:rsid w:val="0056190B"/>
    <w:rsid w:val="005966B3"/>
    <w:rsid w:val="005A41A1"/>
    <w:rsid w:val="005C4C12"/>
    <w:rsid w:val="005D41D8"/>
    <w:rsid w:val="005F02DD"/>
    <w:rsid w:val="00622FC2"/>
    <w:rsid w:val="00625DB0"/>
    <w:rsid w:val="00630231"/>
    <w:rsid w:val="006A40CE"/>
    <w:rsid w:val="006C5BF6"/>
    <w:rsid w:val="006D5505"/>
    <w:rsid w:val="006E37C1"/>
    <w:rsid w:val="006F22AD"/>
    <w:rsid w:val="007156D1"/>
    <w:rsid w:val="0071785C"/>
    <w:rsid w:val="007462D2"/>
    <w:rsid w:val="00787537"/>
    <w:rsid w:val="007B4699"/>
    <w:rsid w:val="007B60D2"/>
    <w:rsid w:val="00802966"/>
    <w:rsid w:val="00844CF2"/>
    <w:rsid w:val="008836DD"/>
    <w:rsid w:val="008906CE"/>
    <w:rsid w:val="008A6D08"/>
    <w:rsid w:val="008F5ECA"/>
    <w:rsid w:val="00917846"/>
    <w:rsid w:val="00956EAB"/>
    <w:rsid w:val="00972145"/>
    <w:rsid w:val="009A49CB"/>
    <w:rsid w:val="009B0FBA"/>
    <w:rsid w:val="00A5387F"/>
    <w:rsid w:val="00A560DC"/>
    <w:rsid w:val="00A709A4"/>
    <w:rsid w:val="00A83A7D"/>
    <w:rsid w:val="00AA295C"/>
    <w:rsid w:val="00AA6E96"/>
    <w:rsid w:val="00AB5E51"/>
    <w:rsid w:val="00AC4DCD"/>
    <w:rsid w:val="00AF652F"/>
    <w:rsid w:val="00B34E69"/>
    <w:rsid w:val="00B350D0"/>
    <w:rsid w:val="00B5035A"/>
    <w:rsid w:val="00B51CE7"/>
    <w:rsid w:val="00BE5DE8"/>
    <w:rsid w:val="00C24820"/>
    <w:rsid w:val="00C26138"/>
    <w:rsid w:val="00C6406B"/>
    <w:rsid w:val="00C66D7C"/>
    <w:rsid w:val="00C749D5"/>
    <w:rsid w:val="00C85E85"/>
    <w:rsid w:val="00CC35DE"/>
    <w:rsid w:val="00CC4CB6"/>
    <w:rsid w:val="00CC7D2A"/>
    <w:rsid w:val="00CF5D78"/>
    <w:rsid w:val="00D26D70"/>
    <w:rsid w:val="00D33DA9"/>
    <w:rsid w:val="00D426B4"/>
    <w:rsid w:val="00D46E35"/>
    <w:rsid w:val="00D7222B"/>
    <w:rsid w:val="00DF0F84"/>
    <w:rsid w:val="00E11EA5"/>
    <w:rsid w:val="00E16D68"/>
    <w:rsid w:val="00E21424"/>
    <w:rsid w:val="00E2627C"/>
    <w:rsid w:val="00E50A6C"/>
    <w:rsid w:val="00E61FCA"/>
    <w:rsid w:val="00EB587C"/>
    <w:rsid w:val="00EF3133"/>
    <w:rsid w:val="00EF4F56"/>
    <w:rsid w:val="00EF570C"/>
    <w:rsid w:val="00F37C88"/>
    <w:rsid w:val="00F466E2"/>
    <w:rsid w:val="00F64331"/>
    <w:rsid w:val="00F65AD4"/>
    <w:rsid w:val="00F86093"/>
    <w:rsid w:val="00F9354D"/>
    <w:rsid w:val="00F956D1"/>
    <w:rsid w:val="00FB18B4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6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6B3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632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DefaultParagraphFont"/>
    <w:uiPriority w:val="99"/>
    <w:rsid w:val="0026323B"/>
    <w:rPr>
      <w:rFonts w:cs="Times New Roman"/>
    </w:rPr>
  </w:style>
  <w:style w:type="paragraph" w:customStyle="1" w:styleId="rteright">
    <w:name w:val="rteright"/>
    <w:basedOn w:val="Normal"/>
    <w:uiPriority w:val="99"/>
    <w:rsid w:val="0029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290573"/>
    <w:rPr>
      <w:rFonts w:cs="Times New Roman"/>
      <w:i/>
      <w:iCs/>
    </w:rPr>
  </w:style>
  <w:style w:type="paragraph" w:customStyle="1" w:styleId="rteleft">
    <w:name w:val="rteleft"/>
    <w:basedOn w:val="Normal"/>
    <w:uiPriority w:val="99"/>
    <w:rsid w:val="0029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9057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836DD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60DC"/>
    <w:rPr>
      <w:rFonts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8836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F652F"/>
    <w:pPr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643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33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643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331"/>
    <w:rPr>
      <w:rFonts w:cs="Times New Roman"/>
      <w:lang w:eastAsia="en-US"/>
    </w:rPr>
  </w:style>
  <w:style w:type="character" w:customStyle="1" w:styleId="s2">
    <w:name w:val="s2"/>
    <w:basedOn w:val="DefaultParagraphFont"/>
    <w:uiPriority w:val="99"/>
    <w:rsid w:val="005215CF"/>
    <w:rPr>
      <w:rFonts w:ascii="Times New Roman" w:hAnsi="Times New Roman" w:cs="Times New Roman"/>
    </w:rPr>
  </w:style>
  <w:style w:type="character" w:customStyle="1" w:styleId="s5">
    <w:name w:val="s5"/>
    <w:basedOn w:val="DefaultParagraphFont"/>
    <w:uiPriority w:val="99"/>
    <w:rsid w:val="005215C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3</Pages>
  <Words>968</Words>
  <Characters>5518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23</cp:revision>
  <dcterms:created xsi:type="dcterms:W3CDTF">2016-09-27T18:20:00Z</dcterms:created>
  <dcterms:modified xsi:type="dcterms:W3CDTF">2017-10-20T08:59:00Z</dcterms:modified>
</cp:coreProperties>
</file>